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67E" w:rsidRPr="004A2C02" w:rsidRDefault="00E4467E" w:rsidP="009D5BBE">
      <w:pPr>
        <w:pStyle w:val="BodyText"/>
        <w:tabs>
          <w:tab w:val="left" w:pos="5040"/>
        </w:tabs>
        <w:spacing w:line="100" w:lineRule="atLeast"/>
        <w:jc w:val="both"/>
        <w:rPr>
          <w:b w:val="0"/>
          <w:bCs w:val="0"/>
          <w:sz w:val="20"/>
          <w:szCs w:val="20"/>
          <w:lang w:val="pl-PL"/>
        </w:rPr>
      </w:pPr>
      <w:r w:rsidRPr="004A2C02">
        <w:rPr>
          <w:b w:val="0"/>
          <w:bCs w:val="0"/>
          <w:sz w:val="14"/>
          <w:szCs w:val="14"/>
          <w:lang w:val="pl-PL"/>
        </w:rPr>
        <w:t xml:space="preserve">.......................................................................................... </w:t>
      </w:r>
      <w:r w:rsidRPr="004A2C02">
        <w:rPr>
          <w:b w:val="0"/>
          <w:bCs w:val="0"/>
          <w:sz w:val="20"/>
          <w:szCs w:val="20"/>
          <w:lang w:val="pl-PL"/>
        </w:rPr>
        <w:t xml:space="preserve">              </w:t>
      </w:r>
      <w:r w:rsidRPr="004A2C02">
        <w:rPr>
          <w:b w:val="0"/>
          <w:bCs w:val="0"/>
          <w:sz w:val="18"/>
          <w:szCs w:val="18"/>
          <w:lang w:val="pl-PL"/>
        </w:rPr>
        <w:t xml:space="preserve">           </w:t>
      </w:r>
      <w:r w:rsidRPr="004A2C02">
        <w:rPr>
          <w:b w:val="0"/>
          <w:bCs w:val="0"/>
          <w:sz w:val="18"/>
          <w:szCs w:val="18"/>
          <w:lang w:val="pl-PL"/>
        </w:rPr>
        <w:tab/>
        <w:t xml:space="preserve">              </w:t>
      </w:r>
      <w:r>
        <w:rPr>
          <w:b w:val="0"/>
          <w:bCs w:val="0"/>
          <w:sz w:val="18"/>
          <w:szCs w:val="18"/>
          <w:lang w:val="pl-PL"/>
        </w:rPr>
        <w:t xml:space="preserve">                      </w:t>
      </w:r>
      <w:r w:rsidRPr="004A2C02">
        <w:rPr>
          <w:b w:val="0"/>
          <w:bCs w:val="0"/>
          <w:sz w:val="18"/>
          <w:szCs w:val="18"/>
          <w:lang w:val="pl-PL"/>
        </w:rPr>
        <w:t>Żelazków, dn</w:t>
      </w:r>
      <w:r w:rsidRPr="004A2C02">
        <w:rPr>
          <w:b w:val="0"/>
          <w:bCs w:val="0"/>
          <w:i/>
          <w:iCs/>
          <w:sz w:val="18"/>
          <w:szCs w:val="18"/>
          <w:lang w:val="pl-PL"/>
        </w:rPr>
        <w:t xml:space="preserve"> </w:t>
      </w:r>
      <w:r w:rsidRPr="004A2C02">
        <w:rPr>
          <w:b w:val="0"/>
          <w:bCs w:val="0"/>
          <w:sz w:val="14"/>
          <w:szCs w:val="14"/>
          <w:lang w:val="pl-PL"/>
        </w:rPr>
        <w:t>................................................</w:t>
      </w:r>
      <w:r w:rsidRPr="004A2C02">
        <w:rPr>
          <w:b w:val="0"/>
          <w:bCs w:val="0"/>
          <w:i/>
          <w:iCs/>
          <w:sz w:val="18"/>
          <w:szCs w:val="18"/>
          <w:lang w:val="pl-PL"/>
        </w:rPr>
        <w:t xml:space="preserve">                                                              </w:t>
      </w:r>
    </w:p>
    <w:p w:rsidR="00E4467E" w:rsidRPr="004A2C02" w:rsidRDefault="00E4467E" w:rsidP="009D5BBE">
      <w:pPr>
        <w:pStyle w:val="BodyText"/>
        <w:spacing w:line="100" w:lineRule="atLeast"/>
        <w:jc w:val="left"/>
        <w:rPr>
          <w:b w:val="0"/>
          <w:bCs w:val="0"/>
          <w:sz w:val="24"/>
          <w:szCs w:val="24"/>
          <w:lang w:val="pl-PL"/>
        </w:rPr>
      </w:pPr>
      <w:r w:rsidRPr="004A2C02">
        <w:rPr>
          <w:b w:val="0"/>
          <w:bCs w:val="0"/>
          <w:sz w:val="20"/>
          <w:szCs w:val="20"/>
          <w:lang w:val="pl-PL"/>
        </w:rPr>
        <w:t xml:space="preserve">            </w:t>
      </w:r>
      <w:r w:rsidRPr="004A2C02">
        <w:rPr>
          <w:b w:val="0"/>
          <w:bCs w:val="0"/>
          <w:sz w:val="14"/>
          <w:szCs w:val="14"/>
          <w:lang w:val="pl-PL"/>
        </w:rPr>
        <w:t>(</w:t>
      </w:r>
      <w:r w:rsidRPr="004A2C02">
        <w:rPr>
          <w:b w:val="0"/>
          <w:bCs w:val="0"/>
          <w:i/>
          <w:iCs/>
          <w:sz w:val="14"/>
          <w:szCs w:val="14"/>
          <w:lang w:val="pl-PL"/>
        </w:rPr>
        <w:t xml:space="preserve">imię i nazwisko/nazwa inwestora) </w:t>
      </w:r>
      <w:r w:rsidRPr="004A2C02">
        <w:rPr>
          <w:b w:val="0"/>
          <w:bCs w:val="0"/>
          <w:i/>
          <w:iCs/>
          <w:sz w:val="20"/>
          <w:szCs w:val="20"/>
          <w:lang w:val="pl-PL"/>
        </w:rPr>
        <w:t xml:space="preserve">                          </w:t>
      </w:r>
      <w:r w:rsidRPr="004A2C02">
        <w:rPr>
          <w:b w:val="0"/>
          <w:bCs w:val="0"/>
          <w:sz w:val="20"/>
          <w:szCs w:val="20"/>
          <w:lang w:val="pl-PL"/>
        </w:rPr>
        <w:t xml:space="preserve">                              </w:t>
      </w:r>
    </w:p>
    <w:p w:rsidR="00E4467E" w:rsidRPr="004A2C02" w:rsidRDefault="00E4467E" w:rsidP="009D5BBE">
      <w:pPr>
        <w:pStyle w:val="BodyText"/>
        <w:spacing w:line="100" w:lineRule="atLeast"/>
        <w:jc w:val="left"/>
        <w:rPr>
          <w:b w:val="0"/>
          <w:bCs w:val="0"/>
          <w:sz w:val="18"/>
          <w:szCs w:val="18"/>
          <w:lang w:val="pl-PL"/>
        </w:rPr>
      </w:pPr>
    </w:p>
    <w:p w:rsidR="00E4467E" w:rsidRPr="004A2C02" w:rsidRDefault="00E4467E" w:rsidP="009D5BBE">
      <w:pPr>
        <w:pStyle w:val="BodyText"/>
        <w:spacing w:line="100" w:lineRule="atLeast"/>
        <w:jc w:val="left"/>
        <w:rPr>
          <w:b w:val="0"/>
          <w:bCs w:val="0"/>
          <w:sz w:val="32"/>
          <w:szCs w:val="32"/>
          <w:lang w:val="pl-PL"/>
        </w:rPr>
      </w:pPr>
      <w:r w:rsidRPr="004A2C02">
        <w:rPr>
          <w:b w:val="0"/>
          <w:bCs w:val="0"/>
          <w:sz w:val="14"/>
          <w:szCs w:val="14"/>
          <w:lang w:val="pl-PL"/>
        </w:rPr>
        <w:t xml:space="preserve">.......................................................................................... </w:t>
      </w:r>
      <w:r w:rsidRPr="004A2C02">
        <w:rPr>
          <w:b w:val="0"/>
          <w:bCs w:val="0"/>
          <w:sz w:val="18"/>
          <w:szCs w:val="18"/>
          <w:lang w:val="pl-PL"/>
        </w:rPr>
        <w:t xml:space="preserve">                                          </w:t>
      </w:r>
      <w:r w:rsidRPr="004A2C02">
        <w:rPr>
          <w:b w:val="0"/>
          <w:bCs w:val="0"/>
          <w:sz w:val="18"/>
          <w:szCs w:val="18"/>
          <w:lang w:val="pl-PL"/>
        </w:rPr>
        <w:tab/>
      </w:r>
    </w:p>
    <w:p w:rsidR="00E4467E" w:rsidRPr="004A2C02" w:rsidRDefault="00E4467E" w:rsidP="009D5BBE">
      <w:pPr>
        <w:pStyle w:val="BodyText"/>
        <w:spacing w:line="100" w:lineRule="atLeast"/>
        <w:jc w:val="left"/>
        <w:rPr>
          <w:b w:val="0"/>
          <w:bCs w:val="0"/>
          <w:sz w:val="14"/>
          <w:szCs w:val="14"/>
          <w:lang w:val="pl-PL"/>
        </w:rPr>
      </w:pPr>
      <w:r w:rsidRPr="004A2C02">
        <w:rPr>
          <w:b w:val="0"/>
          <w:bCs w:val="0"/>
          <w:i/>
          <w:iCs/>
          <w:sz w:val="20"/>
          <w:szCs w:val="20"/>
          <w:lang w:val="pl-PL"/>
        </w:rPr>
        <w:t xml:space="preserve">                       </w:t>
      </w:r>
      <w:r w:rsidRPr="004A2C02">
        <w:rPr>
          <w:b w:val="0"/>
          <w:bCs w:val="0"/>
          <w:i/>
          <w:iCs/>
          <w:sz w:val="14"/>
          <w:szCs w:val="14"/>
          <w:lang w:val="pl-PL"/>
        </w:rPr>
        <w:t xml:space="preserve">    (adres)</w:t>
      </w:r>
      <w:r w:rsidRPr="004A2C02">
        <w:rPr>
          <w:b w:val="0"/>
          <w:bCs w:val="0"/>
          <w:sz w:val="14"/>
          <w:szCs w:val="14"/>
          <w:lang w:val="pl-PL"/>
        </w:rPr>
        <w:tab/>
      </w:r>
    </w:p>
    <w:p w:rsidR="00E4467E" w:rsidRPr="004A2C02" w:rsidRDefault="00E4467E" w:rsidP="009D5BBE">
      <w:pPr>
        <w:pStyle w:val="BodyText"/>
        <w:tabs>
          <w:tab w:val="left" w:pos="5040"/>
        </w:tabs>
        <w:spacing w:line="100" w:lineRule="atLeast"/>
        <w:jc w:val="left"/>
        <w:rPr>
          <w:b w:val="0"/>
          <w:bCs w:val="0"/>
          <w:sz w:val="18"/>
          <w:szCs w:val="18"/>
          <w:lang w:val="pl-PL"/>
        </w:rPr>
      </w:pPr>
    </w:p>
    <w:p w:rsidR="00E4467E" w:rsidRPr="004A2C02" w:rsidRDefault="00E4467E" w:rsidP="009D5BBE">
      <w:pPr>
        <w:pStyle w:val="BodyText"/>
        <w:tabs>
          <w:tab w:val="left" w:pos="5040"/>
        </w:tabs>
        <w:spacing w:line="100" w:lineRule="atLeast"/>
        <w:jc w:val="left"/>
        <w:rPr>
          <w:b w:val="0"/>
          <w:bCs w:val="0"/>
          <w:sz w:val="20"/>
          <w:szCs w:val="20"/>
          <w:lang w:val="pl-PL"/>
        </w:rPr>
      </w:pPr>
      <w:r w:rsidRPr="004A2C02">
        <w:rPr>
          <w:b w:val="0"/>
          <w:bCs w:val="0"/>
          <w:sz w:val="14"/>
          <w:szCs w:val="14"/>
          <w:lang w:val="pl-PL"/>
        </w:rPr>
        <w:t xml:space="preserve">.......................................................................................... </w:t>
      </w:r>
      <w:r w:rsidRPr="004A2C02">
        <w:rPr>
          <w:b w:val="0"/>
          <w:bCs w:val="0"/>
          <w:sz w:val="20"/>
          <w:szCs w:val="20"/>
          <w:lang w:val="pl-PL"/>
        </w:rPr>
        <w:t xml:space="preserve">                                    </w:t>
      </w:r>
    </w:p>
    <w:p w:rsidR="00E4467E" w:rsidRPr="004A2C02" w:rsidRDefault="00E4467E" w:rsidP="009D5BBE">
      <w:pPr>
        <w:pStyle w:val="BodyText"/>
        <w:tabs>
          <w:tab w:val="left" w:pos="5040"/>
        </w:tabs>
        <w:spacing w:line="100" w:lineRule="atLeast"/>
        <w:jc w:val="left"/>
        <w:rPr>
          <w:b w:val="0"/>
          <w:bCs w:val="0"/>
          <w:i/>
          <w:iCs/>
          <w:sz w:val="14"/>
          <w:szCs w:val="14"/>
          <w:lang w:val="pl-PL"/>
        </w:rPr>
      </w:pPr>
      <w:r w:rsidRPr="004A2C02">
        <w:rPr>
          <w:b w:val="0"/>
          <w:bCs w:val="0"/>
          <w:i/>
          <w:iCs/>
          <w:sz w:val="20"/>
          <w:szCs w:val="20"/>
          <w:lang w:val="pl-PL"/>
        </w:rPr>
        <w:t xml:space="preserve">                         </w:t>
      </w:r>
      <w:r w:rsidRPr="004A2C02">
        <w:rPr>
          <w:b w:val="0"/>
          <w:bCs w:val="0"/>
          <w:i/>
          <w:iCs/>
          <w:sz w:val="14"/>
          <w:szCs w:val="14"/>
          <w:lang w:val="pl-PL"/>
        </w:rPr>
        <w:t>(telefon)</w:t>
      </w:r>
    </w:p>
    <w:p w:rsidR="00E4467E" w:rsidRPr="004A2C02" w:rsidRDefault="00E4467E" w:rsidP="009D5BBE">
      <w:pPr>
        <w:pStyle w:val="BodyText"/>
        <w:spacing w:line="100" w:lineRule="atLeast"/>
        <w:jc w:val="left"/>
        <w:rPr>
          <w:b w:val="0"/>
          <w:bCs w:val="0"/>
          <w:sz w:val="18"/>
          <w:szCs w:val="18"/>
          <w:lang w:val="pl-PL"/>
        </w:rPr>
      </w:pPr>
    </w:p>
    <w:p w:rsidR="00E4467E" w:rsidRPr="004A2C02" w:rsidRDefault="00E4467E" w:rsidP="009D5BBE">
      <w:pPr>
        <w:pStyle w:val="BodyText"/>
        <w:spacing w:line="100" w:lineRule="atLeast"/>
        <w:jc w:val="left"/>
        <w:rPr>
          <w:b w:val="0"/>
          <w:bCs w:val="0"/>
          <w:sz w:val="14"/>
          <w:szCs w:val="14"/>
          <w:lang w:val="pl-PL"/>
        </w:rPr>
      </w:pPr>
      <w:r w:rsidRPr="004A2C02">
        <w:rPr>
          <w:b w:val="0"/>
          <w:bCs w:val="0"/>
          <w:sz w:val="14"/>
          <w:szCs w:val="14"/>
          <w:lang w:val="pl-PL"/>
        </w:rPr>
        <w:t xml:space="preserve">.......................................................................................... </w:t>
      </w:r>
    </w:p>
    <w:p w:rsidR="00E4467E" w:rsidRPr="004A2C02" w:rsidRDefault="00E4467E" w:rsidP="009D5BBE">
      <w:pPr>
        <w:pStyle w:val="BodyText"/>
        <w:spacing w:line="100" w:lineRule="atLeast"/>
        <w:jc w:val="left"/>
        <w:rPr>
          <w:b w:val="0"/>
          <w:bCs w:val="0"/>
          <w:i/>
          <w:iCs/>
          <w:sz w:val="14"/>
          <w:szCs w:val="14"/>
          <w:lang w:val="pl-PL"/>
        </w:rPr>
      </w:pPr>
      <w:r w:rsidRPr="004A2C02">
        <w:rPr>
          <w:b w:val="0"/>
          <w:bCs w:val="0"/>
          <w:i/>
          <w:iCs/>
          <w:sz w:val="20"/>
          <w:szCs w:val="20"/>
          <w:lang w:val="pl-PL"/>
        </w:rPr>
        <w:t xml:space="preserve">             </w:t>
      </w:r>
      <w:r w:rsidRPr="004A2C02">
        <w:rPr>
          <w:b w:val="0"/>
          <w:bCs w:val="0"/>
          <w:i/>
          <w:iCs/>
          <w:sz w:val="14"/>
          <w:szCs w:val="14"/>
          <w:lang w:val="pl-PL"/>
        </w:rPr>
        <w:t xml:space="preserve"> (imię i nazwisko pełnomocnika)</w:t>
      </w:r>
    </w:p>
    <w:p w:rsidR="00E4467E" w:rsidRPr="004A2C02" w:rsidRDefault="00E4467E" w:rsidP="009D5BBE">
      <w:pPr>
        <w:pStyle w:val="BodyText"/>
        <w:spacing w:line="100" w:lineRule="atLeast"/>
        <w:jc w:val="left"/>
        <w:rPr>
          <w:b w:val="0"/>
          <w:bCs w:val="0"/>
          <w:sz w:val="18"/>
          <w:szCs w:val="18"/>
          <w:lang w:val="pl-PL"/>
        </w:rPr>
      </w:pPr>
    </w:p>
    <w:p w:rsidR="00E4467E" w:rsidRPr="004A2C02" w:rsidRDefault="00E4467E" w:rsidP="009D5BBE">
      <w:pPr>
        <w:pStyle w:val="BodyText"/>
        <w:spacing w:line="100" w:lineRule="atLeast"/>
        <w:jc w:val="left"/>
        <w:rPr>
          <w:b w:val="0"/>
          <w:bCs w:val="0"/>
          <w:sz w:val="14"/>
          <w:szCs w:val="14"/>
          <w:lang w:val="pl-PL"/>
        </w:rPr>
      </w:pPr>
      <w:r w:rsidRPr="004A2C02">
        <w:rPr>
          <w:b w:val="0"/>
          <w:bCs w:val="0"/>
          <w:sz w:val="14"/>
          <w:szCs w:val="14"/>
          <w:lang w:val="pl-PL"/>
        </w:rPr>
        <w:t xml:space="preserve">.......................................................................................... </w:t>
      </w:r>
    </w:p>
    <w:p w:rsidR="00E4467E" w:rsidRPr="004A2C02" w:rsidRDefault="00E4467E" w:rsidP="009D5BBE">
      <w:pPr>
        <w:pStyle w:val="BodyText"/>
        <w:spacing w:line="100" w:lineRule="atLeast"/>
        <w:jc w:val="left"/>
        <w:rPr>
          <w:b w:val="0"/>
          <w:bCs w:val="0"/>
          <w:i/>
          <w:iCs/>
          <w:sz w:val="14"/>
          <w:szCs w:val="14"/>
          <w:lang w:val="pl-PL"/>
        </w:rPr>
      </w:pPr>
      <w:r w:rsidRPr="004A2C02">
        <w:rPr>
          <w:b w:val="0"/>
          <w:bCs w:val="0"/>
          <w:i/>
          <w:iCs/>
          <w:sz w:val="20"/>
          <w:szCs w:val="20"/>
          <w:lang w:val="pl-PL"/>
        </w:rPr>
        <w:t xml:space="preserve">             </w:t>
      </w:r>
      <w:r w:rsidRPr="004A2C02">
        <w:rPr>
          <w:b w:val="0"/>
          <w:bCs w:val="0"/>
          <w:i/>
          <w:iCs/>
          <w:sz w:val="14"/>
          <w:szCs w:val="14"/>
          <w:lang w:val="pl-PL"/>
        </w:rPr>
        <w:t xml:space="preserve">   (adres do korespondencji)</w:t>
      </w:r>
    </w:p>
    <w:p w:rsidR="00E4467E" w:rsidRPr="004A2C02" w:rsidRDefault="00E4467E" w:rsidP="009D5BBE">
      <w:pPr>
        <w:pStyle w:val="BodyText"/>
        <w:spacing w:line="100" w:lineRule="atLeast"/>
        <w:jc w:val="left"/>
        <w:rPr>
          <w:b w:val="0"/>
          <w:bCs w:val="0"/>
          <w:i/>
          <w:iCs/>
          <w:sz w:val="18"/>
          <w:szCs w:val="18"/>
          <w:lang w:val="pl-PL"/>
        </w:rPr>
      </w:pPr>
    </w:p>
    <w:p w:rsidR="00E4467E" w:rsidRPr="004A2C02" w:rsidRDefault="00E4467E" w:rsidP="009D5BBE">
      <w:pPr>
        <w:pStyle w:val="BodyText"/>
        <w:spacing w:line="100" w:lineRule="atLeast"/>
        <w:jc w:val="left"/>
        <w:rPr>
          <w:b w:val="0"/>
          <w:bCs w:val="0"/>
          <w:sz w:val="14"/>
          <w:szCs w:val="14"/>
          <w:lang w:val="pl-PL"/>
        </w:rPr>
      </w:pPr>
      <w:r w:rsidRPr="004A2C02">
        <w:rPr>
          <w:b w:val="0"/>
          <w:bCs w:val="0"/>
          <w:sz w:val="14"/>
          <w:szCs w:val="14"/>
          <w:lang w:val="pl-PL"/>
        </w:rPr>
        <w:t xml:space="preserve">.......................................................................................... </w:t>
      </w:r>
    </w:p>
    <w:p w:rsidR="00E4467E" w:rsidRPr="004A2C02" w:rsidRDefault="00E4467E" w:rsidP="009D5BBE">
      <w:pPr>
        <w:pStyle w:val="BodyText"/>
        <w:spacing w:line="100" w:lineRule="atLeast"/>
        <w:jc w:val="left"/>
        <w:rPr>
          <w:b w:val="0"/>
          <w:bCs w:val="0"/>
          <w:i/>
          <w:iCs/>
          <w:sz w:val="14"/>
          <w:szCs w:val="14"/>
          <w:lang w:val="pl-PL"/>
        </w:rPr>
      </w:pPr>
      <w:r w:rsidRPr="004A2C02">
        <w:rPr>
          <w:b w:val="0"/>
          <w:bCs w:val="0"/>
          <w:i/>
          <w:iCs/>
          <w:sz w:val="20"/>
          <w:szCs w:val="20"/>
          <w:lang w:val="pl-PL"/>
        </w:rPr>
        <w:t xml:space="preserve">                      </w:t>
      </w:r>
      <w:r w:rsidRPr="004A2C02">
        <w:rPr>
          <w:b w:val="0"/>
          <w:bCs w:val="0"/>
          <w:i/>
          <w:iCs/>
          <w:sz w:val="14"/>
          <w:szCs w:val="14"/>
          <w:lang w:val="pl-PL"/>
        </w:rPr>
        <w:t xml:space="preserve">  (telefon)</w:t>
      </w:r>
    </w:p>
    <w:p w:rsidR="00E4467E" w:rsidRPr="004A2C02" w:rsidRDefault="00E4467E">
      <w:pPr>
        <w:pStyle w:val="BodyText"/>
        <w:rPr>
          <w:spacing w:val="80"/>
          <w:sz w:val="18"/>
          <w:szCs w:val="18"/>
          <w:u w:val="single"/>
          <w:lang w:val="pl-PL"/>
        </w:rPr>
      </w:pPr>
    </w:p>
    <w:p w:rsidR="00E4467E" w:rsidRPr="004A2C02" w:rsidRDefault="00E4467E">
      <w:pPr>
        <w:pStyle w:val="BodyText"/>
        <w:rPr>
          <w:spacing w:val="80"/>
          <w:sz w:val="24"/>
          <w:szCs w:val="24"/>
          <w:u w:val="single"/>
          <w:lang w:val="pl-PL"/>
        </w:rPr>
      </w:pPr>
    </w:p>
    <w:p w:rsidR="00E4467E" w:rsidRPr="004A2C02" w:rsidRDefault="00E4467E" w:rsidP="00B83E14">
      <w:pPr>
        <w:pStyle w:val="BodyText"/>
        <w:spacing w:line="240" w:lineRule="auto"/>
        <w:ind w:left="4536" w:firstLine="1134"/>
        <w:rPr>
          <w:spacing w:val="80"/>
          <w:sz w:val="24"/>
          <w:szCs w:val="24"/>
          <w:lang w:val="pl-PL"/>
        </w:rPr>
      </w:pPr>
      <w:r w:rsidRPr="004A2C02">
        <w:rPr>
          <w:spacing w:val="80"/>
          <w:sz w:val="24"/>
          <w:szCs w:val="24"/>
          <w:lang w:val="pl-PL"/>
        </w:rPr>
        <w:t>Wójt Gminy</w:t>
      </w:r>
    </w:p>
    <w:p w:rsidR="00E4467E" w:rsidRPr="004A2C02" w:rsidRDefault="00E4467E" w:rsidP="00B83E14">
      <w:pPr>
        <w:pStyle w:val="BodyText"/>
        <w:spacing w:line="240" w:lineRule="auto"/>
        <w:ind w:left="4536" w:firstLine="1134"/>
        <w:rPr>
          <w:spacing w:val="80"/>
          <w:sz w:val="24"/>
          <w:szCs w:val="24"/>
          <w:lang w:val="pl-PL"/>
        </w:rPr>
      </w:pPr>
      <w:r w:rsidRPr="004A2C02">
        <w:rPr>
          <w:spacing w:val="80"/>
          <w:sz w:val="24"/>
          <w:szCs w:val="24"/>
          <w:lang w:val="pl-PL"/>
        </w:rPr>
        <w:t>Żelazków</w:t>
      </w:r>
    </w:p>
    <w:p w:rsidR="00E4467E" w:rsidRPr="004A2C02" w:rsidRDefault="00E4467E">
      <w:pPr>
        <w:pStyle w:val="BodyText"/>
        <w:rPr>
          <w:spacing w:val="80"/>
          <w:sz w:val="18"/>
          <w:szCs w:val="18"/>
          <w:u w:val="single"/>
          <w:lang w:val="pl-PL"/>
        </w:rPr>
      </w:pPr>
    </w:p>
    <w:p w:rsidR="00E4467E" w:rsidRPr="004A2C02" w:rsidRDefault="00E4467E">
      <w:pPr>
        <w:pStyle w:val="BodyText"/>
        <w:rPr>
          <w:spacing w:val="80"/>
          <w:sz w:val="18"/>
          <w:szCs w:val="18"/>
          <w:u w:val="single"/>
          <w:lang w:val="pl-PL"/>
        </w:rPr>
      </w:pPr>
    </w:p>
    <w:p w:rsidR="00E4467E" w:rsidRPr="004A2C02" w:rsidRDefault="00E4467E">
      <w:pPr>
        <w:pStyle w:val="BodyText"/>
        <w:rPr>
          <w:spacing w:val="80"/>
          <w:sz w:val="18"/>
          <w:szCs w:val="18"/>
          <w:u w:val="single"/>
          <w:lang w:val="pl-PL"/>
        </w:rPr>
      </w:pPr>
    </w:p>
    <w:p w:rsidR="00E4467E" w:rsidRPr="00FB6594" w:rsidRDefault="00E4467E" w:rsidP="00D67231">
      <w:pPr>
        <w:pStyle w:val="BodyText"/>
        <w:tabs>
          <w:tab w:val="left" w:pos="9781"/>
        </w:tabs>
        <w:spacing w:line="100" w:lineRule="atLeast"/>
        <w:rPr>
          <w:sz w:val="24"/>
          <w:szCs w:val="24"/>
          <w:lang w:val="pl-PL"/>
        </w:rPr>
      </w:pPr>
      <w:r w:rsidRPr="00FB6594">
        <w:rPr>
          <w:sz w:val="24"/>
          <w:szCs w:val="24"/>
          <w:lang w:val="pl-PL"/>
        </w:rPr>
        <w:t>Wniosek o wydanie decyzji o środowiskowych uwarunkowaniach przedsięwzięcia pn.:</w:t>
      </w:r>
    </w:p>
    <w:p w:rsidR="00E4467E" w:rsidRPr="004A2C02" w:rsidRDefault="00E4467E" w:rsidP="000201B6">
      <w:pPr>
        <w:pStyle w:val="BodyText"/>
        <w:spacing w:line="100" w:lineRule="atLeast"/>
        <w:jc w:val="both"/>
        <w:rPr>
          <w:sz w:val="16"/>
          <w:szCs w:val="16"/>
          <w:lang w:val="pl-PL"/>
        </w:rPr>
      </w:pPr>
    </w:p>
    <w:p w:rsidR="00E4467E" w:rsidRPr="004A2C02" w:rsidRDefault="00E4467E">
      <w:pPr>
        <w:pStyle w:val="Tekstpodstawowy21"/>
        <w:spacing w:line="100" w:lineRule="atLeast"/>
        <w:jc w:val="both"/>
        <w:rPr>
          <w:sz w:val="18"/>
          <w:szCs w:val="18"/>
          <w:lang w:val="pl-PL"/>
        </w:rPr>
      </w:pPr>
    </w:p>
    <w:p w:rsidR="00E4467E" w:rsidRPr="004A2C02" w:rsidRDefault="00E4467E" w:rsidP="00383B90">
      <w:pPr>
        <w:pStyle w:val="Tekstpodstawowy21"/>
        <w:spacing w:line="480" w:lineRule="auto"/>
        <w:jc w:val="center"/>
        <w:rPr>
          <w:sz w:val="20"/>
          <w:szCs w:val="20"/>
          <w:lang w:val="pl-PL"/>
        </w:rPr>
      </w:pPr>
      <w:r w:rsidRPr="004A2C02">
        <w:rPr>
          <w:sz w:val="20"/>
          <w:szCs w:val="20"/>
          <w:lang w:val="pl-PL"/>
        </w:rPr>
        <w:t>....................................................................................................................................................................................................................................................................................................................................................................................................................................................................................................................................................................................................................................................................................................................................</w:t>
      </w:r>
    </w:p>
    <w:p w:rsidR="00E4467E" w:rsidRPr="004A2C02" w:rsidRDefault="00E4467E" w:rsidP="00383B90">
      <w:pPr>
        <w:pStyle w:val="Tekstpodstawowy21"/>
        <w:spacing w:line="480" w:lineRule="auto"/>
        <w:jc w:val="both"/>
        <w:rPr>
          <w:sz w:val="20"/>
          <w:szCs w:val="20"/>
          <w:lang w:val="pl-PL"/>
        </w:rPr>
      </w:pPr>
      <w:r w:rsidRPr="004A2C02">
        <w:rPr>
          <w:sz w:val="20"/>
          <w:szCs w:val="20"/>
          <w:lang w:val="pl-PL"/>
        </w:rPr>
        <w:t>planowanego do realizacji w ………............................................................................ na działkach</w:t>
      </w:r>
      <w:r>
        <w:rPr>
          <w:sz w:val="20"/>
          <w:szCs w:val="20"/>
          <w:lang w:val="pl-PL"/>
        </w:rPr>
        <w:t xml:space="preserve"> </w:t>
      </w:r>
      <w:r w:rsidRPr="004A2C02">
        <w:rPr>
          <w:sz w:val="20"/>
          <w:szCs w:val="20"/>
          <w:lang w:val="pl-PL"/>
        </w:rPr>
        <w:t>o numerach ewidencyjnych …………….............................................................................</w:t>
      </w:r>
      <w:r>
        <w:rPr>
          <w:sz w:val="20"/>
          <w:szCs w:val="20"/>
          <w:lang w:val="pl-PL"/>
        </w:rPr>
        <w:t>.......................................</w:t>
      </w:r>
      <w:r w:rsidRPr="004A2C02">
        <w:rPr>
          <w:sz w:val="20"/>
          <w:szCs w:val="20"/>
          <w:lang w:val="pl-PL"/>
        </w:rPr>
        <w:t>..................</w:t>
      </w:r>
    </w:p>
    <w:p w:rsidR="00E4467E" w:rsidRPr="004A2C02" w:rsidRDefault="00E4467E" w:rsidP="00383B90">
      <w:pPr>
        <w:pStyle w:val="Tekstpodstawowy21"/>
        <w:jc w:val="both"/>
        <w:rPr>
          <w:sz w:val="16"/>
          <w:szCs w:val="16"/>
          <w:lang w:val="pl-PL"/>
        </w:rPr>
      </w:pPr>
    </w:p>
    <w:p w:rsidR="00E4467E" w:rsidRPr="004A2C02" w:rsidRDefault="00E4467E" w:rsidP="00383B90">
      <w:pPr>
        <w:pStyle w:val="Tekstpodstawowy21"/>
        <w:spacing w:line="480" w:lineRule="auto"/>
        <w:jc w:val="both"/>
        <w:rPr>
          <w:sz w:val="20"/>
          <w:szCs w:val="20"/>
          <w:lang w:val="pl-PL"/>
        </w:rPr>
      </w:pPr>
      <w:r w:rsidRPr="004A2C02">
        <w:rPr>
          <w:sz w:val="20"/>
          <w:szCs w:val="20"/>
          <w:lang w:val="pl-PL"/>
        </w:rPr>
        <w:t>Kwalifikacja przedsięwzięcia zgodnie z rozporządzeniem Rady Ministrów z dnia 09.11.2010r. w sprawie przedsięwzięć mogących znacząco oddziaływać na środowisko (Dz. U. z 2016r., poz.71) ..........................................................................................................................................................</w:t>
      </w:r>
    </w:p>
    <w:p w:rsidR="00E4467E" w:rsidRPr="004A2C02" w:rsidRDefault="00E4467E" w:rsidP="00383B90">
      <w:pPr>
        <w:pStyle w:val="Tekstpodstawowy21"/>
        <w:spacing w:line="480" w:lineRule="auto"/>
        <w:jc w:val="both"/>
        <w:rPr>
          <w:sz w:val="20"/>
          <w:szCs w:val="20"/>
          <w:lang w:val="pl-PL"/>
        </w:rPr>
      </w:pPr>
      <w:r w:rsidRPr="004A2C02">
        <w:rPr>
          <w:sz w:val="20"/>
          <w:szCs w:val="20"/>
          <w:lang w:val="pl-PL"/>
        </w:rPr>
        <w:t xml:space="preserve">Decyzja o środowiskowych uwarunkowaniach przedsięwzięcia będzie niezbędna do uzyskania ..........................................................................................................................................................     </w:t>
      </w:r>
    </w:p>
    <w:p w:rsidR="00E4467E" w:rsidRPr="004A2C02" w:rsidRDefault="00E4467E" w:rsidP="00383B90">
      <w:pPr>
        <w:pStyle w:val="Tekstpodstawowy21"/>
        <w:jc w:val="both"/>
        <w:rPr>
          <w:sz w:val="20"/>
          <w:szCs w:val="20"/>
          <w:lang w:val="pl-PL"/>
        </w:rPr>
      </w:pPr>
    </w:p>
    <w:p w:rsidR="00E4467E" w:rsidRPr="004A2C02" w:rsidRDefault="00E4467E">
      <w:pPr>
        <w:pStyle w:val="Tekstpodstawowy21"/>
        <w:spacing w:line="100" w:lineRule="atLeast"/>
        <w:jc w:val="both"/>
        <w:rPr>
          <w:sz w:val="14"/>
          <w:szCs w:val="14"/>
          <w:lang w:val="pl-PL"/>
        </w:rPr>
      </w:pPr>
    </w:p>
    <w:p w:rsidR="00E4467E" w:rsidRPr="004A2C02" w:rsidRDefault="00E4467E">
      <w:pPr>
        <w:pStyle w:val="Tekstpodstawowy21"/>
        <w:spacing w:line="100" w:lineRule="atLeast"/>
        <w:jc w:val="both"/>
        <w:rPr>
          <w:sz w:val="14"/>
          <w:szCs w:val="14"/>
          <w:lang w:val="pl-PL"/>
        </w:rPr>
      </w:pPr>
    </w:p>
    <w:p w:rsidR="00E4467E" w:rsidRPr="004A2C02" w:rsidRDefault="00E4467E">
      <w:pPr>
        <w:pStyle w:val="Tekstpodstawowy21"/>
        <w:spacing w:line="100" w:lineRule="atLeast"/>
        <w:jc w:val="both"/>
        <w:rPr>
          <w:sz w:val="14"/>
          <w:szCs w:val="14"/>
          <w:lang w:val="pl-PL"/>
        </w:rPr>
      </w:pPr>
    </w:p>
    <w:p w:rsidR="00E4467E" w:rsidRPr="004A2C02" w:rsidRDefault="00E4467E">
      <w:pPr>
        <w:pStyle w:val="Tekstpodstawowy21"/>
        <w:spacing w:line="100" w:lineRule="atLeast"/>
        <w:jc w:val="both"/>
        <w:rPr>
          <w:sz w:val="20"/>
          <w:szCs w:val="20"/>
          <w:lang w:val="pl-PL"/>
        </w:rPr>
      </w:pPr>
    </w:p>
    <w:p w:rsidR="00E4467E" w:rsidRPr="004A2C02" w:rsidRDefault="00E4467E">
      <w:pPr>
        <w:pStyle w:val="Tekstpodstawowy21"/>
        <w:spacing w:line="100" w:lineRule="atLeast"/>
        <w:jc w:val="right"/>
        <w:rPr>
          <w:sz w:val="16"/>
          <w:szCs w:val="16"/>
          <w:lang w:val="pl-PL"/>
        </w:rPr>
      </w:pPr>
      <w:r w:rsidRPr="004A2C02">
        <w:rPr>
          <w:sz w:val="16"/>
          <w:szCs w:val="16"/>
          <w:lang w:val="pl-PL"/>
        </w:rPr>
        <w:t>……………………........................................................</w:t>
      </w:r>
    </w:p>
    <w:p w:rsidR="00E4467E" w:rsidRPr="004A2C02" w:rsidRDefault="00E4467E">
      <w:pPr>
        <w:pStyle w:val="Tekstpodstawowy21"/>
        <w:spacing w:line="100" w:lineRule="atLeast"/>
        <w:jc w:val="center"/>
        <w:rPr>
          <w:i/>
          <w:iCs/>
          <w:sz w:val="18"/>
          <w:szCs w:val="18"/>
          <w:lang w:val="pl-PL"/>
        </w:rPr>
      </w:pPr>
      <w:r w:rsidRPr="004A2C02">
        <w:rPr>
          <w:i/>
          <w:iCs/>
          <w:sz w:val="18"/>
          <w:szCs w:val="18"/>
          <w:lang w:val="pl-PL"/>
        </w:rPr>
        <w:t xml:space="preserve">                                                                                                  </w:t>
      </w:r>
      <w:r>
        <w:rPr>
          <w:i/>
          <w:iCs/>
          <w:sz w:val="18"/>
          <w:szCs w:val="18"/>
          <w:lang w:val="pl-PL"/>
        </w:rPr>
        <w:t xml:space="preserve">                        </w:t>
      </w:r>
      <w:r w:rsidRPr="004A2C02">
        <w:rPr>
          <w:i/>
          <w:iCs/>
          <w:sz w:val="18"/>
          <w:szCs w:val="18"/>
          <w:lang w:val="pl-PL"/>
        </w:rPr>
        <w:t xml:space="preserve">(podpis wnioskodawcy) </w:t>
      </w:r>
    </w:p>
    <w:p w:rsidR="00E4467E" w:rsidRPr="004A2C02" w:rsidRDefault="00E4467E">
      <w:pPr>
        <w:pStyle w:val="Tekstpodstawowy21"/>
        <w:spacing w:line="100" w:lineRule="atLeast"/>
        <w:jc w:val="center"/>
        <w:rPr>
          <w:sz w:val="16"/>
          <w:szCs w:val="16"/>
          <w:lang w:val="pl-PL"/>
        </w:rPr>
      </w:pPr>
    </w:p>
    <w:p w:rsidR="00E4467E" w:rsidRPr="004A2C02" w:rsidRDefault="00E4467E">
      <w:pPr>
        <w:pStyle w:val="Tekstpodstawowy21"/>
        <w:spacing w:line="100" w:lineRule="atLeast"/>
        <w:jc w:val="center"/>
        <w:rPr>
          <w:sz w:val="16"/>
          <w:szCs w:val="16"/>
          <w:lang w:val="pl-PL"/>
        </w:rPr>
      </w:pPr>
    </w:p>
    <w:p w:rsidR="00E4467E" w:rsidRPr="004A2C02" w:rsidRDefault="00E4467E">
      <w:pPr>
        <w:pStyle w:val="Tekstpodstawowy21"/>
        <w:spacing w:line="100" w:lineRule="atLeast"/>
        <w:jc w:val="center"/>
        <w:rPr>
          <w:sz w:val="16"/>
          <w:szCs w:val="16"/>
          <w:lang w:val="pl-PL"/>
        </w:rPr>
      </w:pPr>
    </w:p>
    <w:p w:rsidR="00E4467E" w:rsidRPr="004A2C02" w:rsidRDefault="00E4467E">
      <w:pPr>
        <w:pStyle w:val="Tekstpodstawowy21"/>
        <w:spacing w:line="100" w:lineRule="atLeast"/>
        <w:jc w:val="center"/>
        <w:rPr>
          <w:sz w:val="16"/>
          <w:szCs w:val="16"/>
          <w:lang w:val="pl-PL"/>
        </w:rPr>
      </w:pPr>
    </w:p>
    <w:p w:rsidR="00E4467E" w:rsidRDefault="00E4467E">
      <w:pPr>
        <w:pStyle w:val="Tekstpodstawowy21"/>
        <w:spacing w:line="100" w:lineRule="atLeast"/>
        <w:jc w:val="center"/>
        <w:rPr>
          <w:sz w:val="16"/>
          <w:szCs w:val="16"/>
          <w:lang w:val="pl-PL"/>
        </w:rPr>
      </w:pPr>
    </w:p>
    <w:p w:rsidR="00E4467E" w:rsidRDefault="00E4467E">
      <w:pPr>
        <w:pStyle w:val="Tekstpodstawowy21"/>
        <w:spacing w:line="100" w:lineRule="atLeast"/>
        <w:jc w:val="center"/>
        <w:rPr>
          <w:sz w:val="16"/>
          <w:szCs w:val="16"/>
          <w:lang w:val="pl-PL"/>
        </w:rPr>
      </w:pPr>
    </w:p>
    <w:p w:rsidR="00E4467E" w:rsidRDefault="00E4467E">
      <w:pPr>
        <w:pStyle w:val="Tekstpodstawowy21"/>
        <w:spacing w:line="100" w:lineRule="atLeast"/>
        <w:jc w:val="center"/>
        <w:rPr>
          <w:sz w:val="16"/>
          <w:szCs w:val="16"/>
          <w:lang w:val="pl-PL"/>
        </w:rPr>
      </w:pPr>
    </w:p>
    <w:p w:rsidR="00E4467E" w:rsidRPr="004A2C02" w:rsidRDefault="00E4467E">
      <w:pPr>
        <w:pStyle w:val="Tekstpodstawowy21"/>
        <w:spacing w:line="100" w:lineRule="atLeast"/>
        <w:jc w:val="center"/>
        <w:rPr>
          <w:sz w:val="16"/>
          <w:szCs w:val="16"/>
          <w:lang w:val="pl-PL"/>
        </w:rPr>
      </w:pPr>
    </w:p>
    <w:p w:rsidR="00E4467E" w:rsidRPr="004A2C02" w:rsidRDefault="00E4467E">
      <w:pPr>
        <w:pStyle w:val="Tekstpodstawowy21"/>
        <w:spacing w:line="100" w:lineRule="atLeast"/>
        <w:jc w:val="center"/>
        <w:rPr>
          <w:sz w:val="16"/>
          <w:szCs w:val="16"/>
          <w:lang w:val="pl-PL"/>
        </w:rPr>
      </w:pPr>
    </w:p>
    <w:p w:rsidR="00E4467E" w:rsidRPr="004A2C02" w:rsidRDefault="00E4467E" w:rsidP="00064834">
      <w:pPr>
        <w:pStyle w:val="NoSpacing"/>
        <w:jc w:val="both"/>
        <w:rPr>
          <w:rFonts w:ascii="Arial" w:hAnsi="Arial" w:cs="Arial"/>
          <w:b/>
          <w:bCs/>
          <w:sz w:val="22"/>
          <w:szCs w:val="22"/>
          <w:u w:val="single"/>
          <w:lang w:val="pl-PL"/>
        </w:rPr>
      </w:pPr>
      <w:r w:rsidRPr="004A2C02">
        <w:rPr>
          <w:rFonts w:ascii="Arial" w:hAnsi="Arial" w:cs="Arial"/>
          <w:b/>
          <w:bCs/>
          <w:sz w:val="22"/>
          <w:szCs w:val="22"/>
          <w:u w:val="single"/>
          <w:lang w:val="pl-PL"/>
        </w:rPr>
        <w:t>Załączniki :</w:t>
      </w:r>
    </w:p>
    <w:p w:rsidR="00E4467E" w:rsidRPr="004A2C02" w:rsidRDefault="00E4467E" w:rsidP="00064834">
      <w:pPr>
        <w:pStyle w:val="NoSpacing"/>
        <w:numPr>
          <w:ilvl w:val="0"/>
          <w:numId w:val="15"/>
        </w:numPr>
        <w:jc w:val="both"/>
        <w:rPr>
          <w:rFonts w:ascii="Arial" w:hAnsi="Arial" w:cs="Arial"/>
          <w:color w:val="auto"/>
          <w:sz w:val="18"/>
          <w:szCs w:val="18"/>
          <w:lang w:val="pl-PL" w:eastAsia="pl-PL"/>
        </w:rPr>
      </w:pPr>
      <w:bookmarkStart w:id="0" w:name="_Ref429734474"/>
      <w:r w:rsidRPr="004A2C02">
        <w:rPr>
          <w:rFonts w:ascii="Arial" w:hAnsi="Arial" w:cs="Arial"/>
          <w:color w:val="auto"/>
          <w:sz w:val="18"/>
          <w:szCs w:val="18"/>
          <w:lang w:val="pl-PL" w:eastAsia="pl-PL"/>
        </w:rPr>
        <w:t xml:space="preserve">W przypadku przedsięwzięć </w:t>
      </w:r>
      <w:r w:rsidRPr="004A2C02">
        <w:rPr>
          <w:rFonts w:ascii="Arial" w:hAnsi="Arial" w:cs="Arial"/>
          <w:b/>
          <w:bCs/>
          <w:color w:val="auto"/>
          <w:sz w:val="18"/>
          <w:szCs w:val="18"/>
          <w:lang w:val="pl-PL" w:eastAsia="pl-PL"/>
        </w:rPr>
        <w:t>mogących zawsze znacząco</w:t>
      </w:r>
      <w:r w:rsidRPr="004A2C02">
        <w:rPr>
          <w:rFonts w:ascii="Arial" w:hAnsi="Arial" w:cs="Arial"/>
          <w:color w:val="auto"/>
          <w:sz w:val="18"/>
          <w:szCs w:val="18"/>
          <w:lang w:val="pl-PL" w:eastAsia="pl-PL"/>
        </w:rPr>
        <w:t xml:space="preserve"> oddziaływać na środowisko </w:t>
      </w:r>
      <w:r>
        <w:rPr>
          <w:rFonts w:ascii="Arial" w:hAnsi="Arial" w:cs="Arial"/>
          <w:color w:val="auto"/>
          <w:sz w:val="18"/>
          <w:szCs w:val="18"/>
          <w:lang w:val="pl-PL" w:eastAsia="pl-PL"/>
        </w:rPr>
        <w:t>–</w:t>
      </w:r>
      <w:r w:rsidRPr="004A2C02">
        <w:rPr>
          <w:rFonts w:ascii="Arial" w:hAnsi="Arial" w:cs="Arial"/>
          <w:color w:val="auto"/>
          <w:sz w:val="18"/>
          <w:szCs w:val="18"/>
          <w:lang w:val="pl-PL" w:eastAsia="pl-PL"/>
        </w:rPr>
        <w:t xml:space="preserve"> </w:t>
      </w:r>
      <w:r w:rsidRPr="004A2C02">
        <w:rPr>
          <w:rFonts w:ascii="Arial" w:hAnsi="Arial" w:cs="Arial"/>
          <w:b/>
          <w:bCs/>
          <w:color w:val="auto"/>
          <w:sz w:val="18"/>
          <w:szCs w:val="18"/>
          <w:lang w:val="pl-PL" w:eastAsia="pl-PL"/>
        </w:rPr>
        <w:t>raport</w:t>
      </w:r>
      <w:r>
        <w:rPr>
          <w:rFonts w:ascii="Arial" w:hAnsi="Arial" w:cs="Arial"/>
          <w:b/>
          <w:bCs/>
          <w:color w:val="auto"/>
          <w:sz w:val="18"/>
          <w:szCs w:val="18"/>
          <w:lang w:val="pl-PL" w:eastAsia="pl-PL"/>
        </w:rPr>
        <w:t xml:space="preserve"> </w:t>
      </w:r>
      <w:r w:rsidRPr="004A2C02">
        <w:rPr>
          <w:rFonts w:ascii="Arial" w:hAnsi="Arial" w:cs="Arial"/>
          <w:b/>
          <w:bCs/>
          <w:color w:val="auto"/>
          <w:sz w:val="18"/>
          <w:szCs w:val="18"/>
          <w:lang w:val="pl-PL" w:eastAsia="pl-PL"/>
        </w:rPr>
        <w:t>o oddziaływaniu przedsięwzięcia na środowisko</w:t>
      </w:r>
      <w:r w:rsidRPr="004A2C02">
        <w:rPr>
          <w:rFonts w:ascii="Arial" w:hAnsi="Arial" w:cs="Arial"/>
          <w:color w:val="auto"/>
          <w:sz w:val="18"/>
          <w:szCs w:val="18"/>
          <w:lang w:val="pl-PL" w:eastAsia="pl-PL"/>
        </w:rPr>
        <w:t>,</w:t>
      </w:r>
      <w:r w:rsidRPr="004A2C02">
        <w:rPr>
          <w:rFonts w:ascii="Arial" w:hAnsi="Arial" w:cs="Arial"/>
          <w:color w:val="FF0000"/>
          <w:sz w:val="18"/>
          <w:szCs w:val="18"/>
          <w:lang w:val="pl-PL" w:eastAsia="pl-PL"/>
        </w:rPr>
        <w:t xml:space="preserve"> </w:t>
      </w:r>
      <w:r w:rsidRPr="004A2C02">
        <w:rPr>
          <w:rFonts w:ascii="Arial" w:hAnsi="Arial" w:cs="Arial"/>
          <w:color w:val="auto"/>
          <w:sz w:val="18"/>
          <w:szCs w:val="18"/>
          <w:lang w:val="pl-PL" w:eastAsia="pl-PL"/>
        </w:rPr>
        <w:t>a w przypadku gdy wnioskodawca wystąpił o ustalenie zakresu raportu w trybie art. 69 - kartę informacyjną przedsięwzięcia;</w:t>
      </w:r>
    </w:p>
    <w:p w:rsidR="00E4467E" w:rsidRPr="004A2C02" w:rsidRDefault="00E4467E" w:rsidP="00064834">
      <w:pPr>
        <w:pStyle w:val="NoSpacing"/>
        <w:numPr>
          <w:ilvl w:val="0"/>
          <w:numId w:val="15"/>
        </w:numPr>
        <w:jc w:val="both"/>
        <w:rPr>
          <w:rFonts w:ascii="Arial" w:hAnsi="Arial" w:cs="Arial"/>
          <w:sz w:val="18"/>
          <w:szCs w:val="18"/>
          <w:lang w:val="pl-PL" w:eastAsia="pl-PL"/>
        </w:rPr>
      </w:pPr>
      <w:r w:rsidRPr="004A2C02">
        <w:rPr>
          <w:rFonts w:ascii="Arial" w:hAnsi="Arial" w:cs="Arial"/>
          <w:sz w:val="18"/>
          <w:szCs w:val="18"/>
          <w:lang w:val="pl-PL" w:eastAsia="pl-PL"/>
        </w:rPr>
        <w:t xml:space="preserve">W przypadku przedsięwzięć </w:t>
      </w:r>
      <w:r w:rsidRPr="004A2C02">
        <w:rPr>
          <w:rFonts w:ascii="Arial" w:hAnsi="Arial" w:cs="Arial"/>
          <w:b/>
          <w:bCs/>
          <w:sz w:val="18"/>
          <w:szCs w:val="18"/>
          <w:lang w:val="pl-PL" w:eastAsia="pl-PL"/>
        </w:rPr>
        <w:t>mogących potencjalnie znacząco</w:t>
      </w:r>
      <w:r w:rsidRPr="004A2C02">
        <w:rPr>
          <w:rFonts w:ascii="Arial" w:hAnsi="Arial" w:cs="Arial"/>
          <w:sz w:val="18"/>
          <w:szCs w:val="18"/>
          <w:lang w:val="pl-PL" w:eastAsia="pl-PL"/>
        </w:rPr>
        <w:t xml:space="preserve"> oddziaływać na środowisko - </w:t>
      </w:r>
      <w:r w:rsidRPr="004A2C02">
        <w:rPr>
          <w:rFonts w:ascii="Arial" w:hAnsi="Arial" w:cs="Arial"/>
          <w:b/>
          <w:bCs/>
          <w:sz w:val="18"/>
          <w:szCs w:val="18"/>
          <w:lang w:val="pl-PL" w:eastAsia="pl-PL"/>
        </w:rPr>
        <w:t>kartę informacyjną przedsięwzięcia</w:t>
      </w:r>
      <w:r w:rsidRPr="004A2C02">
        <w:rPr>
          <w:rFonts w:ascii="Arial" w:hAnsi="Arial" w:cs="Arial"/>
          <w:sz w:val="18"/>
          <w:szCs w:val="18"/>
          <w:lang w:val="pl-PL" w:eastAsia="pl-PL"/>
        </w:rPr>
        <w:t>;</w:t>
      </w:r>
    </w:p>
    <w:p w:rsidR="00E4467E" w:rsidRPr="004A2C02" w:rsidRDefault="00E4467E" w:rsidP="00064834">
      <w:pPr>
        <w:pStyle w:val="NoSpacing"/>
        <w:numPr>
          <w:ilvl w:val="0"/>
          <w:numId w:val="15"/>
        </w:numPr>
        <w:jc w:val="both"/>
        <w:rPr>
          <w:rFonts w:ascii="Arial" w:hAnsi="Arial" w:cs="Arial"/>
          <w:sz w:val="18"/>
          <w:szCs w:val="18"/>
          <w:lang w:val="pl-PL" w:eastAsia="pl-PL"/>
        </w:rPr>
      </w:pPr>
      <w:r w:rsidRPr="004A2C02">
        <w:rPr>
          <w:rFonts w:ascii="Arial" w:hAnsi="Arial" w:cs="Arial"/>
          <w:sz w:val="18"/>
          <w:szCs w:val="18"/>
          <w:lang w:val="pl-PL"/>
        </w:rPr>
        <w:t>Raport o oddziaływaniu przedsięwzięcia na środowisko lub karta informacyjna przedsięwzięcia przedkłada się w formie pisemnej oraz na informatycznych nośnikach danych z ich zapisem w formie elektronicznej</w:t>
      </w:r>
      <w:r>
        <w:rPr>
          <w:rFonts w:ascii="Arial" w:hAnsi="Arial" w:cs="Arial"/>
          <w:sz w:val="18"/>
          <w:szCs w:val="18"/>
          <w:lang w:val="pl-PL"/>
        </w:rPr>
        <w:t xml:space="preserve"> </w:t>
      </w:r>
      <w:r w:rsidRPr="004A2C02">
        <w:rPr>
          <w:rFonts w:ascii="Arial" w:hAnsi="Arial" w:cs="Arial"/>
          <w:sz w:val="18"/>
          <w:szCs w:val="18"/>
          <w:lang w:val="pl-PL"/>
        </w:rPr>
        <w:t xml:space="preserve">w liczbie odpowiednio </w:t>
      </w:r>
      <w:r>
        <w:rPr>
          <w:rFonts w:ascii="Arial" w:hAnsi="Arial" w:cs="Arial"/>
          <w:sz w:val="18"/>
          <w:szCs w:val="18"/>
          <w:lang w:val="pl-PL"/>
        </w:rPr>
        <w:t xml:space="preserve">          </w:t>
      </w:r>
      <w:r w:rsidRPr="004A2C02">
        <w:rPr>
          <w:rFonts w:ascii="Arial" w:hAnsi="Arial" w:cs="Arial"/>
          <w:sz w:val="18"/>
          <w:szCs w:val="18"/>
          <w:lang w:val="pl-PL"/>
        </w:rPr>
        <w:t>po 3 egzemplarze:</w:t>
      </w:r>
    </w:p>
    <w:p w:rsidR="00E4467E" w:rsidRPr="004A2C02" w:rsidRDefault="00E4467E" w:rsidP="00064834">
      <w:pPr>
        <w:pStyle w:val="NoSpacing"/>
        <w:numPr>
          <w:ilvl w:val="0"/>
          <w:numId w:val="15"/>
        </w:numPr>
        <w:jc w:val="both"/>
        <w:rPr>
          <w:rFonts w:ascii="Arial" w:hAnsi="Arial" w:cs="Arial"/>
          <w:sz w:val="18"/>
          <w:szCs w:val="18"/>
          <w:lang w:val="pl-PL"/>
        </w:rPr>
      </w:pPr>
      <w:r w:rsidRPr="004A2C02">
        <w:rPr>
          <w:rFonts w:ascii="Arial" w:hAnsi="Arial" w:cs="Arial"/>
          <w:sz w:val="18"/>
          <w:szCs w:val="18"/>
          <w:lang w:val="pl-PL"/>
        </w:rPr>
        <w:t xml:space="preserve">poświadczona przez właściwy organ kopia mapy ewidencyjnej obejmująca przewidywany teren, na którym będzie realizowane przedsięwzięcie, oraz obejmująca przewidywany obszar, na który będzie oddziaływać przedsięwzięcie </w:t>
      </w:r>
      <w:r>
        <w:rPr>
          <w:rFonts w:ascii="Arial" w:hAnsi="Arial" w:cs="Arial"/>
          <w:sz w:val="18"/>
          <w:szCs w:val="18"/>
          <w:lang w:val="pl-PL"/>
        </w:rPr>
        <w:t xml:space="preserve">        </w:t>
      </w:r>
      <w:r w:rsidRPr="004A2C02">
        <w:rPr>
          <w:rFonts w:ascii="Arial" w:hAnsi="Arial" w:cs="Arial"/>
          <w:sz w:val="18"/>
          <w:szCs w:val="18"/>
          <w:lang w:val="pl-PL"/>
        </w:rPr>
        <w:t>– 3 egzemplarze;</w:t>
      </w:r>
      <w:bookmarkEnd w:id="0"/>
    </w:p>
    <w:p w:rsidR="00E4467E" w:rsidRPr="004A2C02" w:rsidRDefault="00E4467E" w:rsidP="00064834">
      <w:pPr>
        <w:pStyle w:val="NoSpacing"/>
        <w:jc w:val="both"/>
        <w:rPr>
          <w:rFonts w:ascii="Arial" w:hAnsi="Arial" w:cs="Arial"/>
          <w:sz w:val="18"/>
          <w:szCs w:val="18"/>
          <w:lang w:val="pl-PL"/>
        </w:rPr>
      </w:pPr>
      <w:r w:rsidRPr="004A2C02">
        <w:rPr>
          <w:rFonts w:ascii="Arial" w:hAnsi="Arial" w:cs="Arial"/>
          <w:b/>
          <w:bCs/>
          <w:sz w:val="18"/>
          <w:szCs w:val="18"/>
          <w:lang w:val="pl-PL"/>
        </w:rPr>
        <w:t>5.</w:t>
      </w:r>
      <w:r w:rsidRPr="004A2C02">
        <w:rPr>
          <w:rFonts w:ascii="Arial" w:hAnsi="Arial" w:cs="Arial"/>
          <w:sz w:val="18"/>
          <w:szCs w:val="18"/>
          <w:lang w:val="pl-PL"/>
        </w:rPr>
        <w:t xml:space="preserve"> mapę w skali zapewniającej czytelność przedstawionych danych z zaznaczonym przewidywanym terenem, na którym będzie realizowane przedsięwzięcie, oraz z zaznaczonym przewidywanym obszarem, na który będzie oddziaływać przedsięwzięcie, wraz z zapisem mapy w formie elektronicznej- 3 egzemplarze;</w:t>
      </w:r>
    </w:p>
    <w:p w:rsidR="00E4467E" w:rsidRPr="004A2C02" w:rsidRDefault="00E4467E" w:rsidP="00064834">
      <w:pPr>
        <w:pStyle w:val="NoSpacing"/>
        <w:jc w:val="both"/>
        <w:rPr>
          <w:rFonts w:ascii="Arial" w:hAnsi="Arial" w:cs="Arial"/>
          <w:sz w:val="18"/>
          <w:szCs w:val="18"/>
          <w:lang w:val="pl-PL"/>
        </w:rPr>
      </w:pPr>
      <w:r w:rsidRPr="004A2C02">
        <w:rPr>
          <w:rFonts w:ascii="Arial" w:hAnsi="Arial" w:cs="Arial"/>
          <w:b/>
          <w:bCs/>
          <w:sz w:val="18"/>
          <w:szCs w:val="18"/>
          <w:lang w:val="pl-PL"/>
        </w:rPr>
        <w:t>6.</w:t>
      </w:r>
      <w:r w:rsidRPr="004A2C02">
        <w:rPr>
          <w:rFonts w:ascii="Arial" w:hAnsi="Arial" w:cs="Arial"/>
          <w:sz w:val="18"/>
          <w:szCs w:val="18"/>
          <w:lang w:val="pl-PL"/>
        </w:rPr>
        <w:t xml:space="preserve"> wypis z rejestru gruntów lub inny dokument, wydany przez organ prowadzący ewidencję </w:t>
      </w:r>
      <w:r>
        <w:rPr>
          <w:rFonts w:ascii="Arial" w:hAnsi="Arial" w:cs="Arial"/>
          <w:sz w:val="18"/>
          <w:szCs w:val="18"/>
          <w:lang w:val="pl-PL"/>
        </w:rPr>
        <w:t xml:space="preserve">gruntów </w:t>
      </w:r>
      <w:r w:rsidRPr="004A2C02">
        <w:rPr>
          <w:rFonts w:ascii="Arial" w:hAnsi="Arial" w:cs="Arial"/>
          <w:sz w:val="18"/>
          <w:szCs w:val="18"/>
          <w:lang w:val="pl-PL"/>
        </w:rPr>
        <w:t xml:space="preserve">i budynków, pozwalający na ustalenie stron postępowania,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na który będzie oddziaływać przedsięwzięcie – 1 egzemplarz. </w:t>
      </w:r>
    </w:p>
    <w:p w:rsidR="00E4467E" w:rsidRPr="004A2C02" w:rsidRDefault="00E4467E" w:rsidP="00064834">
      <w:pPr>
        <w:pStyle w:val="NoSpacing"/>
        <w:jc w:val="both"/>
        <w:rPr>
          <w:rFonts w:ascii="Arial" w:hAnsi="Arial" w:cs="Arial"/>
          <w:sz w:val="18"/>
          <w:szCs w:val="18"/>
          <w:lang w:val="pl-PL"/>
        </w:rPr>
      </w:pPr>
      <w:r w:rsidRPr="004A2C02">
        <w:rPr>
          <w:rFonts w:ascii="Arial" w:hAnsi="Arial" w:cs="Arial"/>
          <w:b/>
          <w:bCs/>
          <w:sz w:val="18"/>
          <w:szCs w:val="18"/>
          <w:lang w:val="pl-PL"/>
        </w:rPr>
        <w:t>Jeżeli liczba stron w postępowaniu o wydanie decyzji o środowiskowych uwarunkowaniach przekracza 20</w:t>
      </w:r>
      <w:r w:rsidRPr="004A2C02">
        <w:rPr>
          <w:rFonts w:ascii="Arial" w:hAnsi="Arial" w:cs="Arial"/>
          <w:sz w:val="18"/>
          <w:szCs w:val="18"/>
          <w:lang w:val="pl-PL"/>
        </w:rPr>
        <w:t xml:space="preserve">, dla przedsięwzięć </w:t>
      </w:r>
      <w:r w:rsidRPr="004A2C02">
        <w:rPr>
          <w:rFonts w:ascii="Arial" w:hAnsi="Arial" w:cs="Arial"/>
          <w:b/>
          <w:bCs/>
          <w:sz w:val="18"/>
          <w:szCs w:val="18"/>
          <w:lang w:val="pl-PL"/>
        </w:rPr>
        <w:t>mogących zawsze znacząco oddziaływać</w:t>
      </w:r>
      <w:r w:rsidRPr="004A2C02">
        <w:rPr>
          <w:rFonts w:ascii="Arial" w:hAnsi="Arial" w:cs="Arial"/>
          <w:sz w:val="18"/>
          <w:szCs w:val="18"/>
          <w:lang w:val="pl-PL"/>
        </w:rPr>
        <w:t xml:space="preserve"> na</w:t>
      </w:r>
      <w:r w:rsidRPr="004A2C02">
        <w:rPr>
          <w:rStyle w:val="apple-converted-space"/>
          <w:rFonts w:ascii="Arial" w:hAnsi="Arial" w:cs="Arial"/>
          <w:color w:val="auto"/>
          <w:sz w:val="18"/>
          <w:szCs w:val="18"/>
          <w:lang w:val="pl-PL"/>
        </w:rPr>
        <w:t> </w:t>
      </w:r>
      <w:r w:rsidRPr="004A2C02">
        <w:rPr>
          <w:rStyle w:val="luchili"/>
          <w:rFonts w:ascii="Arial" w:hAnsi="Arial" w:cs="Arial"/>
          <w:color w:val="auto"/>
          <w:sz w:val="18"/>
          <w:szCs w:val="18"/>
          <w:lang w:val="pl-PL"/>
        </w:rPr>
        <w:t>środowisko</w:t>
      </w:r>
      <w:r w:rsidRPr="004A2C02">
        <w:rPr>
          <w:rStyle w:val="apple-converted-space"/>
          <w:rFonts w:ascii="Arial" w:hAnsi="Arial" w:cs="Arial"/>
          <w:color w:val="auto"/>
          <w:sz w:val="18"/>
          <w:szCs w:val="18"/>
          <w:lang w:val="pl-PL"/>
        </w:rPr>
        <w:t> </w:t>
      </w:r>
      <w:r w:rsidRPr="004A2C02">
        <w:rPr>
          <w:rFonts w:ascii="Arial" w:hAnsi="Arial" w:cs="Arial"/>
          <w:sz w:val="18"/>
          <w:szCs w:val="18"/>
          <w:lang w:val="pl-PL"/>
        </w:rPr>
        <w:t xml:space="preserve">oraz dla </w:t>
      </w:r>
      <w:r w:rsidRPr="004A2C02">
        <w:rPr>
          <w:rFonts w:ascii="Arial" w:hAnsi="Arial" w:cs="Arial"/>
          <w:b/>
          <w:bCs/>
          <w:sz w:val="18"/>
          <w:szCs w:val="18"/>
          <w:lang w:val="pl-PL"/>
        </w:rPr>
        <w:t>przedsięwzięć mogących potencjalnie znacząco oddziaływać na</w:t>
      </w:r>
      <w:r w:rsidRPr="004A2C02">
        <w:rPr>
          <w:rStyle w:val="apple-converted-space"/>
          <w:rFonts w:ascii="Arial" w:hAnsi="Arial" w:cs="Arial"/>
          <w:b/>
          <w:bCs/>
          <w:color w:val="auto"/>
          <w:sz w:val="18"/>
          <w:szCs w:val="18"/>
          <w:lang w:val="pl-PL"/>
        </w:rPr>
        <w:t> </w:t>
      </w:r>
      <w:r w:rsidRPr="004A2C02">
        <w:rPr>
          <w:rStyle w:val="luchili"/>
          <w:rFonts w:ascii="Arial" w:hAnsi="Arial" w:cs="Arial"/>
          <w:b/>
          <w:bCs/>
          <w:color w:val="auto"/>
          <w:sz w:val="18"/>
          <w:szCs w:val="18"/>
          <w:lang w:val="pl-PL"/>
        </w:rPr>
        <w:t>środowisko</w:t>
      </w:r>
      <w:r w:rsidRPr="004A2C02">
        <w:rPr>
          <w:rFonts w:ascii="Arial" w:hAnsi="Arial" w:cs="Arial"/>
          <w:b/>
          <w:bCs/>
          <w:sz w:val="18"/>
          <w:szCs w:val="18"/>
          <w:lang w:val="pl-PL"/>
        </w:rPr>
        <w:t>, dla których stwierdzono obowiązek przeprowadzenia oceny oddziaływania na</w:t>
      </w:r>
      <w:r w:rsidRPr="004A2C02">
        <w:rPr>
          <w:rStyle w:val="apple-converted-space"/>
          <w:rFonts w:ascii="Arial" w:hAnsi="Arial" w:cs="Arial"/>
          <w:b/>
          <w:bCs/>
          <w:color w:val="auto"/>
          <w:sz w:val="18"/>
          <w:szCs w:val="18"/>
          <w:lang w:val="pl-PL"/>
        </w:rPr>
        <w:t> </w:t>
      </w:r>
      <w:r w:rsidRPr="004A2C02">
        <w:rPr>
          <w:rStyle w:val="luchili"/>
          <w:rFonts w:ascii="Arial" w:hAnsi="Arial" w:cs="Arial"/>
          <w:b/>
          <w:bCs/>
          <w:color w:val="auto"/>
          <w:sz w:val="18"/>
          <w:szCs w:val="18"/>
          <w:lang w:val="pl-PL"/>
        </w:rPr>
        <w:t>środowisko</w:t>
      </w:r>
      <w:r w:rsidRPr="004A2C02">
        <w:rPr>
          <w:rFonts w:ascii="Arial" w:hAnsi="Arial" w:cs="Arial"/>
          <w:sz w:val="18"/>
          <w:szCs w:val="18"/>
          <w:lang w:val="pl-PL"/>
        </w:rPr>
        <w:t xml:space="preserve">, kopię mapy ewidencyjnej, oraz wypis z rejestru przedkłada się wraz z raportem </w:t>
      </w:r>
      <w:r>
        <w:rPr>
          <w:rFonts w:ascii="Arial" w:hAnsi="Arial" w:cs="Arial"/>
          <w:sz w:val="18"/>
          <w:szCs w:val="18"/>
          <w:lang w:val="pl-PL"/>
        </w:rPr>
        <w:t xml:space="preserve">                     </w:t>
      </w:r>
      <w:r w:rsidRPr="004A2C02">
        <w:rPr>
          <w:rFonts w:ascii="Arial" w:hAnsi="Arial" w:cs="Arial"/>
          <w:sz w:val="18"/>
          <w:szCs w:val="18"/>
          <w:lang w:val="pl-PL"/>
        </w:rPr>
        <w:t>o oddziaływaniu przedsięwzięcia na</w:t>
      </w:r>
      <w:r w:rsidRPr="004A2C02">
        <w:rPr>
          <w:rStyle w:val="apple-converted-space"/>
          <w:rFonts w:ascii="Arial" w:hAnsi="Arial" w:cs="Arial"/>
          <w:color w:val="auto"/>
          <w:sz w:val="18"/>
          <w:szCs w:val="18"/>
          <w:lang w:val="pl-PL"/>
        </w:rPr>
        <w:t> </w:t>
      </w:r>
      <w:r w:rsidRPr="004A2C02">
        <w:rPr>
          <w:rStyle w:val="luchili"/>
          <w:rFonts w:ascii="Arial" w:hAnsi="Arial" w:cs="Arial"/>
          <w:color w:val="auto"/>
          <w:sz w:val="18"/>
          <w:szCs w:val="18"/>
          <w:lang w:val="pl-PL"/>
        </w:rPr>
        <w:t>środowisko</w:t>
      </w:r>
      <w:r w:rsidRPr="004A2C02">
        <w:rPr>
          <w:rFonts w:ascii="Arial" w:hAnsi="Arial" w:cs="Arial"/>
          <w:sz w:val="18"/>
          <w:szCs w:val="18"/>
          <w:lang w:val="pl-PL"/>
        </w:rPr>
        <w:t>.</w:t>
      </w:r>
    </w:p>
    <w:p w:rsidR="00E4467E" w:rsidRPr="004A2C02" w:rsidRDefault="00E4467E" w:rsidP="00064834">
      <w:pPr>
        <w:pStyle w:val="NoSpacing"/>
        <w:jc w:val="both"/>
        <w:rPr>
          <w:rFonts w:ascii="Arial" w:hAnsi="Arial" w:cs="Arial"/>
          <w:sz w:val="18"/>
          <w:szCs w:val="18"/>
          <w:lang w:val="pl-PL"/>
        </w:rPr>
      </w:pPr>
      <w:r w:rsidRPr="004A2C02">
        <w:rPr>
          <w:rFonts w:ascii="Arial" w:hAnsi="Arial" w:cs="Arial"/>
          <w:b/>
          <w:bCs/>
          <w:sz w:val="18"/>
          <w:szCs w:val="18"/>
          <w:lang w:val="pl-PL"/>
        </w:rPr>
        <w:t>Jeżeli liczba stron w postępowaniu o wydanie decyzji o środowiskowych uwarunkowaniach przekracza 20</w:t>
      </w:r>
      <w:r w:rsidRPr="004A2C02">
        <w:rPr>
          <w:rFonts w:ascii="Arial" w:hAnsi="Arial" w:cs="Arial"/>
          <w:sz w:val="18"/>
          <w:szCs w:val="18"/>
          <w:lang w:val="pl-PL"/>
        </w:rPr>
        <w:t xml:space="preserve">, dla przedsięwzięć </w:t>
      </w:r>
      <w:r w:rsidRPr="004A2C02">
        <w:rPr>
          <w:rFonts w:ascii="Arial" w:hAnsi="Arial" w:cs="Arial"/>
          <w:b/>
          <w:bCs/>
          <w:sz w:val="18"/>
          <w:szCs w:val="18"/>
          <w:lang w:val="pl-PL"/>
        </w:rPr>
        <w:t>mogących potencjalnie znacząco</w:t>
      </w:r>
      <w:r w:rsidRPr="004A2C02">
        <w:rPr>
          <w:rFonts w:ascii="Arial" w:hAnsi="Arial" w:cs="Arial"/>
          <w:sz w:val="18"/>
          <w:szCs w:val="18"/>
          <w:lang w:val="pl-PL"/>
        </w:rPr>
        <w:t xml:space="preserve"> oddziaływać na</w:t>
      </w:r>
      <w:r w:rsidRPr="004A2C02">
        <w:rPr>
          <w:rStyle w:val="apple-converted-space"/>
          <w:rFonts w:ascii="Arial" w:hAnsi="Arial" w:cs="Arial"/>
          <w:color w:val="auto"/>
          <w:sz w:val="18"/>
          <w:szCs w:val="18"/>
          <w:lang w:val="pl-PL"/>
        </w:rPr>
        <w:t> </w:t>
      </w:r>
      <w:r w:rsidRPr="004A2C02">
        <w:rPr>
          <w:rStyle w:val="luchili"/>
          <w:rFonts w:ascii="Arial" w:hAnsi="Arial" w:cs="Arial"/>
          <w:color w:val="auto"/>
          <w:sz w:val="18"/>
          <w:szCs w:val="18"/>
          <w:lang w:val="pl-PL"/>
        </w:rPr>
        <w:t>środowisko</w:t>
      </w:r>
      <w:r w:rsidRPr="004A2C02">
        <w:rPr>
          <w:rFonts w:ascii="Arial" w:hAnsi="Arial" w:cs="Arial"/>
          <w:sz w:val="18"/>
          <w:szCs w:val="18"/>
          <w:lang w:val="pl-PL"/>
        </w:rPr>
        <w:t xml:space="preserve">, dla których </w:t>
      </w:r>
      <w:r w:rsidRPr="004A2C02">
        <w:rPr>
          <w:rFonts w:ascii="Arial" w:hAnsi="Arial" w:cs="Arial"/>
          <w:b/>
          <w:bCs/>
          <w:sz w:val="18"/>
          <w:szCs w:val="18"/>
          <w:lang w:val="pl-PL"/>
        </w:rPr>
        <w:t>nie stwierdzono</w:t>
      </w:r>
      <w:r w:rsidRPr="004A2C02">
        <w:rPr>
          <w:rFonts w:ascii="Arial" w:hAnsi="Arial" w:cs="Arial"/>
          <w:sz w:val="18"/>
          <w:szCs w:val="18"/>
          <w:lang w:val="pl-PL"/>
        </w:rPr>
        <w:t xml:space="preserve"> obowiązku przeprowadzenia oceny oddziaływania na</w:t>
      </w:r>
      <w:r w:rsidRPr="004A2C02">
        <w:rPr>
          <w:rStyle w:val="apple-converted-space"/>
          <w:rFonts w:ascii="Arial" w:hAnsi="Arial" w:cs="Arial"/>
          <w:color w:val="auto"/>
          <w:sz w:val="18"/>
          <w:szCs w:val="18"/>
          <w:lang w:val="pl-PL"/>
        </w:rPr>
        <w:t> </w:t>
      </w:r>
      <w:r w:rsidRPr="004A2C02">
        <w:rPr>
          <w:rStyle w:val="luchili"/>
          <w:rFonts w:ascii="Arial" w:hAnsi="Arial" w:cs="Arial"/>
          <w:color w:val="auto"/>
          <w:sz w:val="18"/>
          <w:szCs w:val="18"/>
          <w:lang w:val="pl-PL"/>
        </w:rPr>
        <w:t>środowisko</w:t>
      </w:r>
      <w:r w:rsidRPr="004A2C02">
        <w:rPr>
          <w:rFonts w:ascii="Arial" w:hAnsi="Arial" w:cs="Arial"/>
          <w:sz w:val="18"/>
          <w:szCs w:val="18"/>
          <w:lang w:val="pl-PL"/>
        </w:rPr>
        <w:t xml:space="preserve">, kopię mapy ewidencyjnej oraz wypis z rejestru przedkłada się </w:t>
      </w:r>
      <w:r>
        <w:rPr>
          <w:rFonts w:ascii="Arial" w:hAnsi="Arial" w:cs="Arial"/>
          <w:sz w:val="18"/>
          <w:szCs w:val="18"/>
          <w:lang w:val="pl-PL"/>
        </w:rPr>
        <w:t xml:space="preserve">               </w:t>
      </w:r>
      <w:r w:rsidRPr="004A2C02">
        <w:rPr>
          <w:rFonts w:ascii="Arial" w:hAnsi="Arial" w:cs="Arial"/>
          <w:sz w:val="18"/>
          <w:szCs w:val="18"/>
          <w:lang w:val="pl-PL"/>
        </w:rPr>
        <w:t>w terminie 14 dni od dnia, w którym postanowienie stało się ostateczne.</w:t>
      </w:r>
    </w:p>
    <w:p w:rsidR="00E4467E" w:rsidRPr="004A2C02" w:rsidRDefault="00E4467E" w:rsidP="00064834">
      <w:pPr>
        <w:pStyle w:val="NoSpacing"/>
        <w:jc w:val="both"/>
        <w:rPr>
          <w:rFonts w:ascii="Arial" w:hAnsi="Arial" w:cs="Arial"/>
          <w:sz w:val="18"/>
          <w:szCs w:val="18"/>
          <w:lang w:val="pl-PL"/>
        </w:rPr>
      </w:pPr>
      <w:r w:rsidRPr="004A2C02">
        <w:rPr>
          <w:rFonts w:ascii="Arial" w:hAnsi="Arial" w:cs="Arial"/>
          <w:b/>
          <w:bCs/>
          <w:sz w:val="18"/>
          <w:szCs w:val="18"/>
          <w:lang w:val="pl-PL"/>
        </w:rPr>
        <w:t>Jeżeli liczba stron w postępowaniu o wydanie decyzji o środowiskowych uwarunkowaniach przekracza 20</w:t>
      </w:r>
      <w:r w:rsidRPr="004A2C02">
        <w:rPr>
          <w:rFonts w:ascii="Arial" w:hAnsi="Arial" w:cs="Arial"/>
          <w:sz w:val="18"/>
          <w:szCs w:val="18"/>
          <w:lang w:val="pl-PL"/>
        </w:rPr>
        <w:t>, dla przedsięwzięć wymagających koncesji lub decyzji, oraz przedsięwzięć dotyczących urządzeń piętrzących I, II i III klasy budowli, nie wymaga się wypisu z rejestru.</w:t>
      </w:r>
    </w:p>
    <w:p w:rsidR="00E4467E" w:rsidRPr="004A2C02" w:rsidRDefault="00E4467E" w:rsidP="00064834">
      <w:pPr>
        <w:pStyle w:val="NoSpacing"/>
        <w:jc w:val="both"/>
        <w:rPr>
          <w:rFonts w:ascii="Arial" w:hAnsi="Arial" w:cs="Arial"/>
          <w:sz w:val="18"/>
          <w:szCs w:val="18"/>
          <w:lang w:val="pl-PL"/>
        </w:rPr>
      </w:pPr>
      <w:r w:rsidRPr="004A2C02">
        <w:rPr>
          <w:rFonts w:ascii="Arial" w:hAnsi="Arial" w:cs="Arial"/>
          <w:b/>
          <w:bCs/>
          <w:sz w:val="18"/>
          <w:szCs w:val="18"/>
          <w:lang w:val="pl-PL"/>
        </w:rPr>
        <w:t>7.</w:t>
      </w:r>
      <w:r w:rsidRPr="004A2C02">
        <w:rPr>
          <w:rFonts w:ascii="Arial" w:hAnsi="Arial" w:cs="Arial"/>
          <w:sz w:val="18"/>
          <w:szCs w:val="18"/>
          <w:lang w:val="pl-PL"/>
        </w:rPr>
        <w:t xml:space="preserve"> wypis i wyrys z miejscowego planu zagospodarowania przestrzennego dla terenu przedsięwzięcia, jeśli plan ten został uchwalony </w:t>
      </w:r>
      <w:r w:rsidRPr="004A2C02">
        <w:rPr>
          <w:rFonts w:ascii="Arial" w:hAnsi="Arial" w:cs="Arial"/>
          <w:b/>
          <w:bCs/>
          <w:sz w:val="18"/>
          <w:szCs w:val="18"/>
          <w:lang w:val="pl-PL"/>
        </w:rPr>
        <w:t>*</w:t>
      </w:r>
      <w:r w:rsidRPr="004A2C02">
        <w:rPr>
          <w:rFonts w:ascii="Arial" w:hAnsi="Arial" w:cs="Arial"/>
          <w:sz w:val="18"/>
          <w:szCs w:val="18"/>
          <w:lang w:val="pl-PL"/>
        </w:rPr>
        <w:t xml:space="preserve"> ;</w:t>
      </w:r>
    </w:p>
    <w:p w:rsidR="00E4467E" w:rsidRPr="004A2C02" w:rsidRDefault="00E4467E" w:rsidP="00064834">
      <w:pPr>
        <w:pStyle w:val="NoSpacing"/>
        <w:jc w:val="both"/>
        <w:rPr>
          <w:rFonts w:ascii="Arial" w:hAnsi="Arial" w:cs="Arial"/>
          <w:sz w:val="18"/>
          <w:szCs w:val="18"/>
          <w:lang w:val="pl-PL"/>
        </w:rPr>
      </w:pPr>
      <w:r w:rsidRPr="004A2C02">
        <w:rPr>
          <w:rFonts w:ascii="Arial" w:hAnsi="Arial" w:cs="Arial"/>
          <w:b/>
          <w:bCs/>
          <w:sz w:val="18"/>
          <w:szCs w:val="18"/>
          <w:lang w:val="pl-PL"/>
        </w:rPr>
        <w:t>8.</w:t>
      </w:r>
      <w:r w:rsidRPr="004A2C02">
        <w:rPr>
          <w:rFonts w:ascii="Arial" w:hAnsi="Arial" w:cs="Arial"/>
          <w:sz w:val="18"/>
          <w:szCs w:val="18"/>
          <w:lang w:val="pl-PL"/>
        </w:rPr>
        <w:t xml:space="preserve"> </w:t>
      </w:r>
      <w:r w:rsidRPr="004A2C02">
        <w:rPr>
          <w:rFonts w:ascii="Arial" w:hAnsi="Arial" w:cs="Arial"/>
          <w:b/>
          <w:bCs/>
          <w:color w:val="auto"/>
          <w:sz w:val="18"/>
          <w:szCs w:val="18"/>
          <w:lang w:val="pl-PL"/>
        </w:rPr>
        <w:t>W</w:t>
      </w:r>
      <w:r w:rsidRPr="004A2C02">
        <w:rPr>
          <w:rFonts w:ascii="Arial" w:hAnsi="Arial" w:cs="Arial"/>
          <w:b/>
          <w:bCs/>
          <w:sz w:val="18"/>
          <w:szCs w:val="18"/>
          <w:lang w:val="pl-PL"/>
        </w:rPr>
        <w:t xml:space="preserve"> przypadku przedsięwzięć wymagających koncesji lub decyzji:</w:t>
      </w:r>
    </w:p>
    <w:p w:rsidR="00E4467E" w:rsidRPr="004A2C02" w:rsidRDefault="00E4467E" w:rsidP="00064834">
      <w:pPr>
        <w:pStyle w:val="NoSpacing"/>
        <w:jc w:val="both"/>
        <w:rPr>
          <w:rFonts w:ascii="Arial" w:hAnsi="Arial" w:cs="Arial"/>
          <w:sz w:val="18"/>
          <w:szCs w:val="18"/>
          <w:lang w:val="pl-PL" w:eastAsia="pl-PL"/>
        </w:rPr>
      </w:pPr>
      <w:r w:rsidRPr="004A2C02">
        <w:rPr>
          <w:rFonts w:ascii="Arial" w:hAnsi="Arial" w:cs="Arial"/>
          <w:sz w:val="18"/>
          <w:szCs w:val="18"/>
          <w:lang w:val="pl-PL" w:eastAsia="pl-PL"/>
        </w:rPr>
        <w:t>koncesji na poszukiwanie lub rozpoznawanie kompleksu podziemnego składowania dwutlenku węgla, koncesji na wydobywanie kopalin ze złóż, koncesji na podziemne bezzbiornikowe magazynowanie substancji, koncesji na podziemne składowanie odpadów oraz koncesji na podziemne składowanie dwutlenku węgla - udzielanych na podstawie </w:t>
      </w:r>
      <w:hyperlink r:id="rId7" w:anchor="hiperlinkText.rpc?hiperlink=type=tresc:nro=Powszechny.1387530:ver=0&amp;full=1" w:tgtFrame="_parent" w:history="1">
        <w:r w:rsidRPr="004A2C02">
          <w:rPr>
            <w:rFonts w:ascii="Arial" w:hAnsi="Arial" w:cs="Arial"/>
            <w:sz w:val="18"/>
            <w:szCs w:val="18"/>
            <w:lang w:val="pl-PL" w:eastAsia="pl-PL"/>
          </w:rPr>
          <w:t>ustawy</w:t>
        </w:r>
      </w:hyperlink>
      <w:r w:rsidRPr="004A2C02">
        <w:rPr>
          <w:rFonts w:ascii="Arial" w:hAnsi="Arial" w:cs="Arial"/>
          <w:sz w:val="18"/>
          <w:szCs w:val="18"/>
          <w:lang w:val="pl-PL" w:eastAsia="pl-PL"/>
        </w:rPr>
        <w:t> z dnia 9 czerwca 2011 r. - Prawo geologiczne i górnicze; decyzji zatwierdzającej plan ruchu dla wykonywania robót geologicznych związanych z poszukiwaniem i rozpoznawaniem złoża węglowodorów lub decyzji inwestycyjnej w celu wykonywania koncesji na poszukiwanie i rozpoznawanie złoża węglowodorów oraz wydobywanie węglowodorów ze złoża - wydawanych na podstawie </w:t>
      </w:r>
      <w:hyperlink r:id="rId8" w:anchor="hiperlinkText.rpc?hiperlink=type=tresc:nro=Powszechny.1387530:ver=0&amp;full=1" w:tgtFrame="_parent" w:history="1">
        <w:r w:rsidRPr="004A2C02">
          <w:rPr>
            <w:rFonts w:ascii="Arial" w:hAnsi="Arial" w:cs="Arial"/>
            <w:sz w:val="18"/>
            <w:szCs w:val="18"/>
            <w:lang w:val="pl-PL" w:eastAsia="pl-PL"/>
          </w:rPr>
          <w:t>ustawy</w:t>
        </w:r>
      </w:hyperlink>
      <w:r w:rsidRPr="004A2C02">
        <w:rPr>
          <w:rFonts w:ascii="Arial" w:hAnsi="Arial" w:cs="Arial"/>
          <w:sz w:val="18"/>
          <w:szCs w:val="18"/>
          <w:lang w:val="pl-PL" w:eastAsia="pl-PL"/>
        </w:rPr>
        <w:t> z dnia 9 czerwca 2011 r. - Prawo geologiczne i górnicze; decyzji zatwierdzającej plan ruchu dla wykonywania robót geologicznych na podstawie koncesji na poszukiwanie lub rozpoznawanie złoża kopaliny - wydawanej na podstawie </w:t>
      </w:r>
      <w:hyperlink r:id="rId9" w:anchor="hiperlinkText.rpc?hiperlink=type=tresc:nro=Powszechny.1387530:ver=0&amp;full=1" w:tgtFrame="_parent" w:history="1">
        <w:r w:rsidRPr="004A2C02">
          <w:rPr>
            <w:rFonts w:ascii="Arial" w:hAnsi="Arial" w:cs="Arial"/>
            <w:sz w:val="18"/>
            <w:szCs w:val="18"/>
            <w:lang w:val="pl-PL" w:eastAsia="pl-PL"/>
          </w:rPr>
          <w:t>ustawy</w:t>
        </w:r>
      </w:hyperlink>
      <w:r w:rsidRPr="004A2C02">
        <w:rPr>
          <w:rFonts w:ascii="Arial" w:hAnsi="Arial" w:cs="Arial"/>
          <w:sz w:val="18"/>
          <w:szCs w:val="18"/>
          <w:lang w:val="pl-PL" w:eastAsia="pl-PL"/>
        </w:rPr>
        <w:t> z dnia 9 czerwca 2011 r. - Prawo geologiczne i górnicze; decyzji określającej szczegółowe warunki wydobywania kopaliny - wydawanej na podstawie </w:t>
      </w:r>
      <w:hyperlink r:id="rId10" w:anchor="hiperlinkText.rpc?hiperlink=type=tresc:nro=Powszechny.135109&amp;full=1" w:tgtFrame="_parent" w:history="1">
        <w:r w:rsidRPr="004A2C02">
          <w:rPr>
            <w:rFonts w:ascii="Arial" w:hAnsi="Arial" w:cs="Arial"/>
            <w:sz w:val="18"/>
            <w:szCs w:val="18"/>
            <w:lang w:val="pl-PL" w:eastAsia="pl-PL"/>
          </w:rPr>
          <w:t>ustawy</w:t>
        </w:r>
      </w:hyperlink>
      <w:r w:rsidRPr="004A2C02">
        <w:rPr>
          <w:rFonts w:ascii="Arial" w:hAnsi="Arial" w:cs="Arial"/>
          <w:sz w:val="18"/>
          <w:szCs w:val="18"/>
          <w:lang w:val="pl-PL" w:eastAsia="pl-PL"/>
        </w:rPr>
        <w:t xml:space="preserve"> z dnia 27 lipca 2001 r. o zmianie ustawy - Prawo geologiczne </w:t>
      </w:r>
      <w:r>
        <w:rPr>
          <w:rFonts w:ascii="Arial" w:hAnsi="Arial" w:cs="Arial"/>
          <w:sz w:val="18"/>
          <w:szCs w:val="18"/>
          <w:lang w:val="pl-PL" w:eastAsia="pl-PL"/>
        </w:rPr>
        <w:t xml:space="preserve">            </w:t>
      </w:r>
      <w:r w:rsidRPr="004A2C02">
        <w:rPr>
          <w:rFonts w:ascii="Arial" w:hAnsi="Arial" w:cs="Arial"/>
          <w:sz w:val="18"/>
          <w:szCs w:val="18"/>
          <w:lang w:val="pl-PL" w:eastAsia="pl-PL"/>
        </w:rPr>
        <w:t>i górnicze</w:t>
      </w:r>
    </w:p>
    <w:p w:rsidR="00E4467E" w:rsidRPr="004A2C02" w:rsidRDefault="00E4467E" w:rsidP="00064834">
      <w:pPr>
        <w:pStyle w:val="NoSpacing"/>
        <w:jc w:val="both"/>
        <w:rPr>
          <w:rFonts w:ascii="Arial" w:hAnsi="Arial" w:cs="Arial"/>
          <w:sz w:val="18"/>
          <w:szCs w:val="18"/>
          <w:lang w:val="pl-PL"/>
        </w:rPr>
      </w:pPr>
      <w:r w:rsidRPr="004A2C02">
        <w:rPr>
          <w:rFonts w:ascii="Arial" w:hAnsi="Arial" w:cs="Arial"/>
          <w:sz w:val="18"/>
          <w:szCs w:val="18"/>
          <w:lang w:val="pl-PL"/>
        </w:rPr>
        <w:t xml:space="preserve">prowadzonych w granicach przestrzeni niestanowiącej części składowej nieruchomości gruntowej oraz przedsięwzięć dotyczących urządzeń piętrzących I, II i III klasy budowli, mapę sytuacyjno-wysokościową sporządzoną w skali umożliwiającej szczegółowe przedstawienie przebiegu granic terenu, którego dotyczy wniosek, oraz obejmującą obszar, na który będzie oddziaływać przedsięwzięcie; </w:t>
      </w:r>
    </w:p>
    <w:p w:rsidR="00E4467E" w:rsidRPr="004A2C02" w:rsidRDefault="00E4467E" w:rsidP="00064834">
      <w:pPr>
        <w:pStyle w:val="NoSpacing"/>
        <w:jc w:val="both"/>
        <w:rPr>
          <w:rFonts w:ascii="Arial" w:hAnsi="Arial" w:cs="Arial"/>
          <w:sz w:val="18"/>
          <w:szCs w:val="18"/>
          <w:lang w:val="pl-PL"/>
        </w:rPr>
      </w:pPr>
      <w:r w:rsidRPr="004A2C02">
        <w:rPr>
          <w:rFonts w:ascii="Arial" w:hAnsi="Arial" w:cs="Arial"/>
          <w:b/>
          <w:bCs/>
          <w:sz w:val="18"/>
          <w:szCs w:val="18"/>
          <w:lang w:val="pl-PL"/>
        </w:rPr>
        <w:t xml:space="preserve">9. W przypadku przedsięwzięć wymagających </w:t>
      </w:r>
      <w:r w:rsidRPr="004A2C02">
        <w:rPr>
          <w:rStyle w:val="tabulatory"/>
          <w:rFonts w:ascii="Arial" w:hAnsi="Arial" w:cs="Arial"/>
          <w:b/>
          <w:bCs/>
          <w:color w:val="auto"/>
          <w:sz w:val="18"/>
          <w:szCs w:val="18"/>
          <w:lang w:val="pl-PL"/>
        </w:rPr>
        <w:t> </w:t>
      </w:r>
      <w:r w:rsidRPr="004A2C02">
        <w:rPr>
          <w:rFonts w:ascii="Arial" w:hAnsi="Arial" w:cs="Arial"/>
          <w:b/>
          <w:bCs/>
          <w:sz w:val="18"/>
          <w:szCs w:val="18"/>
          <w:lang w:val="pl-PL"/>
        </w:rPr>
        <w:t>decyzji o zezwoleniu na realizację inwestycji drogowej</w:t>
      </w:r>
      <w:r w:rsidRPr="004A2C02">
        <w:rPr>
          <w:rFonts w:ascii="Arial" w:hAnsi="Arial" w:cs="Arial"/>
          <w:sz w:val="18"/>
          <w:szCs w:val="18"/>
          <w:lang w:val="pl-PL"/>
        </w:rPr>
        <w:t xml:space="preserve"> - wydawanej na podstawie</w:t>
      </w:r>
      <w:r w:rsidRPr="004A2C02">
        <w:rPr>
          <w:rStyle w:val="apple-converted-space"/>
          <w:rFonts w:ascii="Arial" w:hAnsi="Arial" w:cs="Arial"/>
          <w:color w:val="auto"/>
          <w:sz w:val="18"/>
          <w:szCs w:val="18"/>
          <w:lang w:val="pl-PL"/>
        </w:rPr>
        <w:t> </w:t>
      </w:r>
      <w:hyperlink r:id="rId11" w:anchor="hiperlinkText.rpc?hiperlink=type=tresc:nro=Powszechny.1224219&amp;full=1" w:tgtFrame="_parent" w:history="1">
        <w:r w:rsidRPr="004A2C02">
          <w:rPr>
            <w:rStyle w:val="Hyperlink"/>
            <w:rFonts w:ascii="Arial" w:hAnsi="Arial" w:cs="Arial"/>
            <w:color w:val="auto"/>
            <w:sz w:val="18"/>
            <w:szCs w:val="18"/>
            <w:u w:val="none"/>
            <w:lang w:val="pl-PL"/>
          </w:rPr>
          <w:t>ustawy</w:t>
        </w:r>
      </w:hyperlink>
      <w:r w:rsidRPr="004A2C02">
        <w:rPr>
          <w:rStyle w:val="apple-converted-space"/>
          <w:rFonts w:ascii="Arial" w:hAnsi="Arial" w:cs="Arial"/>
          <w:color w:val="auto"/>
          <w:sz w:val="18"/>
          <w:szCs w:val="18"/>
          <w:lang w:val="pl-PL"/>
        </w:rPr>
        <w:t> </w:t>
      </w:r>
      <w:r w:rsidRPr="004A2C02">
        <w:rPr>
          <w:rFonts w:ascii="Arial" w:hAnsi="Arial" w:cs="Arial"/>
          <w:sz w:val="18"/>
          <w:szCs w:val="18"/>
          <w:lang w:val="pl-PL"/>
        </w:rPr>
        <w:t>z dnia 10 kwietnia 2003 r. o szczególnych zasadach przygotowania i realizacji inwestycji w zakresie dróg publicznych (Dz. U. z 2015r. poz. 2031), wykaz działek przewidzianych do prowadzenia prac przygotowawczych polegających na wycince drzew i krzewów, o ile prace takie przewidziane są do realizacji.</w:t>
      </w:r>
    </w:p>
    <w:p w:rsidR="00E4467E" w:rsidRPr="004A2C02" w:rsidRDefault="00E4467E" w:rsidP="00064834">
      <w:pPr>
        <w:pStyle w:val="NoSpacing"/>
        <w:jc w:val="both"/>
        <w:rPr>
          <w:rFonts w:ascii="Arial" w:hAnsi="Arial" w:cs="Arial"/>
          <w:sz w:val="18"/>
          <w:szCs w:val="18"/>
          <w:lang w:val="pl-PL"/>
        </w:rPr>
      </w:pPr>
      <w:r w:rsidRPr="004A2C02">
        <w:rPr>
          <w:rFonts w:ascii="Arial" w:hAnsi="Arial" w:cs="Arial"/>
          <w:b/>
          <w:bCs/>
          <w:sz w:val="18"/>
          <w:szCs w:val="18"/>
          <w:lang w:val="pl-PL"/>
        </w:rPr>
        <w:t>10. oryginał pełnomocnictwa lub kopia poświadczona przez notariusza</w:t>
      </w:r>
      <w:r w:rsidRPr="004A2C02">
        <w:rPr>
          <w:rFonts w:ascii="Arial" w:hAnsi="Arial" w:cs="Arial"/>
          <w:sz w:val="18"/>
          <w:szCs w:val="18"/>
          <w:lang w:val="pl-PL"/>
        </w:rPr>
        <w:t xml:space="preserve"> wraz z dowodem uiszczenia opłaty </w:t>
      </w:r>
      <w:r>
        <w:rPr>
          <w:rFonts w:ascii="Arial" w:hAnsi="Arial" w:cs="Arial"/>
          <w:sz w:val="18"/>
          <w:szCs w:val="18"/>
          <w:lang w:val="pl-PL"/>
        </w:rPr>
        <w:t xml:space="preserve">                      </w:t>
      </w:r>
      <w:r w:rsidRPr="004A2C02">
        <w:rPr>
          <w:rFonts w:ascii="Arial" w:hAnsi="Arial" w:cs="Arial"/>
          <w:sz w:val="18"/>
          <w:szCs w:val="18"/>
          <w:lang w:val="pl-PL"/>
        </w:rPr>
        <w:t>w wysokości 17 zł;</w:t>
      </w:r>
    </w:p>
    <w:p w:rsidR="00E4467E" w:rsidRPr="004A2C02" w:rsidRDefault="00E4467E" w:rsidP="00064834">
      <w:pPr>
        <w:pStyle w:val="NoSpacing"/>
        <w:jc w:val="both"/>
        <w:rPr>
          <w:rFonts w:ascii="Arial" w:hAnsi="Arial" w:cs="Arial"/>
          <w:sz w:val="18"/>
          <w:szCs w:val="18"/>
          <w:lang w:val="pl-PL"/>
        </w:rPr>
      </w:pPr>
      <w:r w:rsidRPr="004A2C02">
        <w:rPr>
          <w:rFonts w:ascii="Arial" w:hAnsi="Arial" w:cs="Arial"/>
          <w:b/>
          <w:bCs/>
          <w:sz w:val="18"/>
          <w:szCs w:val="18"/>
          <w:lang w:val="pl-PL"/>
        </w:rPr>
        <w:t>11.</w:t>
      </w:r>
      <w:r w:rsidRPr="004A2C02">
        <w:rPr>
          <w:rFonts w:ascii="Arial" w:hAnsi="Arial" w:cs="Arial"/>
          <w:sz w:val="18"/>
          <w:szCs w:val="18"/>
          <w:lang w:val="pl-PL"/>
        </w:rPr>
        <w:t xml:space="preserve"> dowód uiszczenia opłaty skarbowej za wydanie decyzji o środowiskowych uwarunkowaniach w wysokości </w:t>
      </w:r>
      <w:r w:rsidRPr="004A2C02">
        <w:rPr>
          <w:rFonts w:ascii="Arial" w:hAnsi="Arial" w:cs="Arial"/>
          <w:b/>
          <w:bCs/>
          <w:color w:val="auto"/>
          <w:sz w:val="18"/>
          <w:szCs w:val="18"/>
          <w:lang w:val="pl-PL"/>
        </w:rPr>
        <w:t>205 zł</w:t>
      </w:r>
      <w:r w:rsidRPr="004A2C02">
        <w:rPr>
          <w:rFonts w:ascii="Arial" w:hAnsi="Arial" w:cs="Arial"/>
          <w:sz w:val="18"/>
          <w:szCs w:val="18"/>
          <w:lang w:val="pl-PL"/>
        </w:rPr>
        <w:t>.</w:t>
      </w:r>
    </w:p>
    <w:p w:rsidR="00E4467E" w:rsidRPr="004A2C02" w:rsidRDefault="00E4467E" w:rsidP="00064834">
      <w:pPr>
        <w:pStyle w:val="NoSpacing"/>
        <w:jc w:val="both"/>
        <w:rPr>
          <w:rFonts w:ascii="Arial" w:hAnsi="Arial" w:cs="Arial"/>
          <w:b/>
          <w:bCs/>
          <w:i/>
          <w:iCs/>
          <w:sz w:val="18"/>
          <w:szCs w:val="18"/>
          <w:lang w:val="pl-PL"/>
        </w:rPr>
      </w:pPr>
      <w:r w:rsidRPr="004A2C02">
        <w:rPr>
          <w:rFonts w:ascii="Arial" w:hAnsi="Arial" w:cs="Arial"/>
          <w:b/>
          <w:bCs/>
          <w:i/>
          <w:iCs/>
          <w:sz w:val="18"/>
          <w:szCs w:val="18"/>
          <w:lang w:val="pl-PL"/>
        </w:rPr>
        <w:t>* dołączenie wypisu i wyrysu z miejscowego planu zagospodarowania przestrzennego spowoduje skrócenie okresu wszczęcia postępowania o czas niezbędny do uzyskania przez urząd nowego wypisu</w:t>
      </w:r>
    </w:p>
    <w:p w:rsidR="00E4467E" w:rsidRPr="004A2C02" w:rsidRDefault="00E4467E">
      <w:pPr>
        <w:tabs>
          <w:tab w:val="left" w:pos="0"/>
        </w:tabs>
        <w:spacing w:line="100" w:lineRule="atLeast"/>
        <w:jc w:val="center"/>
        <w:rPr>
          <w:rFonts w:ascii="Arial" w:hAnsi="Arial" w:cs="Arial"/>
          <w:b/>
          <w:bCs/>
          <w:color w:val="auto"/>
          <w:sz w:val="18"/>
          <w:szCs w:val="18"/>
          <w:lang w:val="pl-PL"/>
        </w:rPr>
      </w:pPr>
    </w:p>
    <w:p w:rsidR="00E4467E" w:rsidRPr="004A2C02" w:rsidRDefault="00E4467E">
      <w:pPr>
        <w:tabs>
          <w:tab w:val="left" w:pos="0"/>
        </w:tabs>
        <w:spacing w:line="100" w:lineRule="atLeast"/>
        <w:jc w:val="center"/>
        <w:rPr>
          <w:rFonts w:ascii="Arial" w:hAnsi="Arial" w:cs="Arial"/>
          <w:b/>
          <w:bCs/>
          <w:color w:val="auto"/>
          <w:sz w:val="18"/>
          <w:szCs w:val="18"/>
          <w:lang w:val="pl-PL"/>
        </w:rPr>
      </w:pPr>
    </w:p>
    <w:p w:rsidR="00E4467E" w:rsidRPr="004A2C02" w:rsidRDefault="00E4467E">
      <w:pPr>
        <w:tabs>
          <w:tab w:val="left" w:pos="0"/>
        </w:tabs>
        <w:spacing w:line="100" w:lineRule="atLeast"/>
        <w:jc w:val="center"/>
        <w:rPr>
          <w:rFonts w:ascii="Arial" w:hAnsi="Arial" w:cs="Arial"/>
          <w:b/>
          <w:bCs/>
          <w:color w:val="auto"/>
          <w:sz w:val="18"/>
          <w:szCs w:val="18"/>
          <w:lang w:val="pl-PL"/>
        </w:rPr>
      </w:pPr>
    </w:p>
    <w:p w:rsidR="00E4467E" w:rsidRPr="004A2C02" w:rsidRDefault="00E4467E">
      <w:pPr>
        <w:tabs>
          <w:tab w:val="left" w:pos="0"/>
        </w:tabs>
        <w:spacing w:line="100" w:lineRule="atLeast"/>
        <w:jc w:val="center"/>
        <w:rPr>
          <w:rFonts w:ascii="Arial" w:hAnsi="Arial" w:cs="Arial"/>
          <w:b/>
          <w:bCs/>
          <w:color w:val="auto"/>
          <w:sz w:val="18"/>
          <w:szCs w:val="18"/>
          <w:lang w:val="pl-PL"/>
        </w:rPr>
      </w:pPr>
    </w:p>
    <w:p w:rsidR="00E4467E" w:rsidRDefault="00E4467E">
      <w:pPr>
        <w:tabs>
          <w:tab w:val="left" w:pos="0"/>
        </w:tabs>
        <w:spacing w:line="100" w:lineRule="atLeast"/>
        <w:jc w:val="center"/>
        <w:rPr>
          <w:rFonts w:ascii="Arial" w:hAnsi="Arial" w:cs="Arial"/>
          <w:b/>
          <w:bCs/>
          <w:color w:val="auto"/>
          <w:sz w:val="18"/>
          <w:szCs w:val="18"/>
          <w:lang w:val="pl-PL"/>
        </w:rPr>
      </w:pPr>
    </w:p>
    <w:p w:rsidR="00E4467E" w:rsidRDefault="00E4467E">
      <w:pPr>
        <w:tabs>
          <w:tab w:val="left" w:pos="0"/>
        </w:tabs>
        <w:spacing w:line="100" w:lineRule="atLeast"/>
        <w:jc w:val="center"/>
        <w:rPr>
          <w:rFonts w:ascii="Arial" w:hAnsi="Arial" w:cs="Arial"/>
          <w:b/>
          <w:bCs/>
          <w:color w:val="auto"/>
          <w:sz w:val="18"/>
          <w:szCs w:val="18"/>
          <w:lang w:val="pl-PL"/>
        </w:rPr>
      </w:pPr>
    </w:p>
    <w:p w:rsidR="00E4467E" w:rsidRDefault="00E4467E">
      <w:pPr>
        <w:tabs>
          <w:tab w:val="left" w:pos="0"/>
        </w:tabs>
        <w:spacing w:line="100" w:lineRule="atLeast"/>
        <w:jc w:val="center"/>
        <w:rPr>
          <w:rFonts w:ascii="Arial" w:hAnsi="Arial" w:cs="Arial"/>
          <w:b/>
          <w:bCs/>
          <w:color w:val="auto"/>
          <w:sz w:val="18"/>
          <w:szCs w:val="18"/>
          <w:lang w:val="pl-PL"/>
        </w:rPr>
      </w:pPr>
    </w:p>
    <w:p w:rsidR="00E4467E" w:rsidRPr="004A2C02" w:rsidRDefault="00E4467E">
      <w:pPr>
        <w:tabs>
          <w:tab w:val="left" w:pos="0"/>
        </w:tabs>
        <w:spacing w:line="100" w:lineRule="atLeast"/>
        <w:jc w:val="center"/>
        <w:rPr>
          <w:rFonts w:ascii="Arial" w:hAnsi="Arial" w:cs="Arial"/>
          <w:b/>
          <w:bCs/>
          <w:color w:val="auto"/>
          <w:sz w:val="18"/>
          <w:szCs w:val="18"/>
          <w:lang w:val="pl-PL"/>
        </w:rPr>
      </w:pPr>
    </w:p>
    <w:p w:rsidR="00E4467E" w:rsidRPr="004A2C02" w:rsidRDefault="00E4467E">
      <w:pPr>
        <w:tabs>
          <w:tab w:val="left" w:pos="0"/>
        </w:tabs>
        <w:spacing w:line="100" w:lineRule="atLeast"/>
        <w:jc w:val="center"/>
        <w:rPr>
          <w:rFonts w:ascii="Arial" w:hAnsi="Arial" w:cs="Arial"/>
          <w:b/>
          <w:bCs/>
          <w:color w:val="auto"/>
          <w:sz w:val="18"/>
          <w:szCs w:val="18"/>
          <w:lang w:val="pl-PL"/>
        </w:rPr>
      </w:pPr>
    </w:p>
    <w:p w:rsidR="00E4467E" w:rsidRPr="004A2C02" w:rsidRDefault="00E4467E">
      <w:pPr>
        <w:tabs>
          <w:tab w:val="left" w:pos="0"/>
        </w:tabs>
        <w:spacing w:line="100" w:lineRule="atLeast"/>
        <w:jc w:val="center"/>
        <w:rPr>
          <w:rFonts w:ascii="Arial" w:hAnsi="Arial" w:cs="Arial"/>
          <w:b/>
          <w:bCs/>
          <w:color w:val="auto"/>
          <w:sz w:val="18"/>
          <w:szCs w:val="18"/>
          <w:lang w:val="pl-PL"/>
        </w:rPr>
      </w:pPr>
    </w:p>
    <w:p w:rsidR="00E4467E" w:rsidRPr="004A2C02" w:rsidRDefault="00E4467E" w:rsidP="004A2C02">
      <w:pPr>
        <w:pStyle w:val="BodyText2"/>
        <w:spacing w:line="360" w:lineRule="auto"/>
        <w:jc w:val="center"/>
        <w:rPr>
          <w:rFonts w:ascii="Arial" w:hAnsi="Arial" w:cs="Arial"/>
          <w:b/>
          <w:bCs/>
          <w:sz w:val="18"/>
          <w:szCs w:val="18"/>
          <w:lang w:val="pl-PL"/>
        </w:rPr>
      </w:pPr>
      <w:r w:rsidRPr="004A2C02">
        <w:rPr>
          <w:rFonts w:ascii="Arial" w:hAnsi="Arial" w:cs="Arial"/>
          <w:b/>
          <w:bCs/>
          <w:sz w:val="18"/>
          <w:szCs w:val="18"/>
          <w:lang w:val="pl-PL"/>
        </w:rPr>
        <w:t>WYTYCZNE DO SPORZĄDZENIA KARTY INFORMACYJNEJ PRZEDSIĘWIĘCIA</w:t>
      </w:r>
    </w:p>
    <w:p w:rsidR="00E4467E" w:rsidRPr="004A2C02" w:rsidRDefault="00E4467E" w:rsidP="004A2C02">
      <w:pPr>
        <w:pStyle w:val="BodyText2"/>
        <w:spacing w:line="360" w:lineRule="auto"/>
        <w:jc w:val="center"/>
        <w:rPr>
          <w:rFonts w:ascii="Arial" w:hAnsi="Arial" w:cs="Arial"/>
          <w:b/>
          <w:bCs/>
          <w:sz w:val="18"/>
          <w:szCs w:val="18"/>
          <w:lang w:val="pl-PL"/>
        </w:rPr>
      </w:pPr>
      <w:r w:rsidRPr="004A2C02">
        <w:rPr>
          <w:rFonts w:ascii="Arial" w:hAnsi="Arial" w:cs="Arial"/>
          <w:b/>
          <w:bCs/>
          <w:sz w:val="18"/>
          <w:szCs w:val="18"/>
          <w:lang w:val="pl-PL"/>
        </w:rPr>
        <w:t xml:space="preserve">zgodnie z art. 3 ust. 1 pkt 5 ustawy z dnia 3 października 2008 r. </w:t>
      </w:r>
      <w:r w:rsidRPr="004A2C02">
        <w:rPr>
          <w:rFonts w:ascii="Arial" w:hAnsi="Arial" w:cs="Arial"/>
          <w:b/>
          <w:bCs/>
          <w:i/>
          <w:iCs/>
          <w:sz w:val="18"/>
          <w:szCs w:val="18"/>
          <w:lang w:val="pl-PL"/>
        </w:rPr>
        <w:t>o udostępnianiu informacji o środowisku i jego ochronie, udziale społeczeństwa w ochronie środowiska oraz o ocenach oddziaływania na środowisko</w:t>
      </w:r>
    </w:p>
    <w:p w:rsidR="00E4467E" w:rsidRPr="004A2C02" w:rsidRDefault="00E4467E" w:rsidP="004A2C02">
      <w:pPr>
        <w:pStyle w:val="BodyText2"/>
        <w:spacing w:line="360" w:lineRule="auto"/>
        <w:jc w:val="center"/>
        <w:rPr>
          <w:rFonts w:ascii="Arial" w:hAnsi="Arial" w:cs="Arial"/>
          <w:b/>
          <w:bCs/>
          <w:sz w:val="18"/>
          <w:szCs w:val="18"/>
          <w:lang w:val="pl-PL"/>
        </w:rPr>
      </w:pPr>
      <w:r w:rsidRPr="004A2C02">
        <w:rPr>
          <w:rFonts w:ascii="Arial" w:hAnsi="Arial" w:cs="Arial"/>
          <w:b/>
          <w:bCs/>
          <w:sz w:val="18"/>
          <w:szCs w:val="18"/>
          <w:lang w:val="pl-PL"/>
        </w:rPr>
        <w:t>(t.j. - Dz. U. z 2016r., poz. 353)</w:t>
      </w:r>
    </w:p>
    <w:p w:rsidR="00E4467E" w:rsidRPr="004A2C02" w:rsidRDefault="00E4467E" w:rsidP="004A2C02">
      <w:pPr>
        <w:pStyle w:val="BodyText2"/>
        <w:rPr>
          <w:rFonts w:ascii="Arial" w:hAnsi="Arial" w:cs="Arial"/>
          <w:b/>
          <w:bCs/>
          <w:sz w:val="18"/>
          <w:szCs w:val="18"/>
          <w:lang w:val="pl-PL"/>
        </w:rPr>
      </w:pPr>
      <w:r w:rsidRPr="004A2C02">
        <w:rPr>
          <w:rFonts w:ascii="Arial" w:hAnsi="Arial" w:cs="Arial"/>
          <w:sz w:val="18"/>
          <w:szCs w:val="18"/>
          <w:lang w:val="pl-PL"/>
        </w:rPr>
        <w:t>Karta Informacyjna przedsięwzięcia, odniesiona do całości terenu winna zawierać w szczególności dane:</w:t>
      </w:r>
    </w:p>
    <w:p w:rsidR="00E4467E" w:rsidRPr="004A2C02" w:rsidRDefault="00E4467E" w:rsidP="004A2C02">
      <w:pPr>
        <w:tabs>
          <w:tab w:val="left" w:pos="284"/>
        </w:tabs>
        <w:spacing w:line="360" w:lineRule="auto"/>
        <w:jc w:val="both"/>
        <w:rPr>
          <w:rFonts w:ascii="Arial" w:hAnsi="Arial" w:cs="Arial"/>
          <w:sz w:val="18"/>
          <w:szCs w:val="18"/>
          <w:lang w:val="pl-PL"/>
        </w:rPr>
      </w:pPr>
      <w:r w:rsidRPr="004A2C02">
        <w:rPr>
          <w:rFonts w:ascii="Arial" w:hAnsi="Arial" w:cs="Arial"/>
          <w:b/>
          <w:bCs/>
          <w:sz w:val="18"/>
          <w:szCs w:val="18"/>
          <w:lang w:val="pl-PL"/>
        </w:rPr>
        <w:t>1)</w:t>
      </w:r>
      <w:r w:rsidRPr="004A2C02">
        <w:rPr>
          <w:rFonts w:ascii="Arial" w:hAnsi="Arial" w:cs="Arial"/>
          <w:sz w:val="18"/>
          <w:szCs w:val="18"/>
          <w:lang w:val="pl-PL"/>
        </w:rPr>
        <w:t xml:space="preserve">  </w:t>
      </w:r>
      <w:r w:rsidRPr="004A2C02">
        <w:rPr>
          <w:rFonts w:ascii="Arial" w:hAnsi="Arial" w:cs="Arial"/>
          <w:b/>
          <w:bCs/>
          <w:sz w:val="18"/>
          <w:szCs w:val="18"/>
          <w:lang w:val="pl-PL"/>
        </w:rPr>
        <w:t>rodzaj</w:t>
      </w:r>
      <w:r w:rsidRPr="004A2C02">
        <w:rPr>
          <w:rFonts w:ascii="Arial" w:hAnsi="Arial" w:cs="Arial"/>
          <w:sz w:val="18"/>
          <w:szCs w:val="18"/>
          <w:lang w:val="pl-PL"/>
        </w:rPr>
        <w:t xml:space="preserve"> (rodzaj przedsięwzięcia, rodzaj działalności związanej z przedsięwzięciem), </w:t>
      </w:r>
      <w:r w:rsidRPr="004A2C02">
        <w:rPr>
          <w:rFonts w:ascii="Arial" w:hAnsi="Arial" w:cs="Arial"/>
          <w:b/>
          <w:bCs/>
          <w:sz w:val="18"/>
          <w:szCs w:val="18"/>
          <w:lang w:val="pl-PL"/>
        </w:rPr>
        <w:t>skala</w:t>
      </w:r>
      <w:r w:rsidRPr="004A2C02">
        <w:rPr>
          <w:rFonts w:ascii="Arial" w:hAnsi="Arial" w:cs="Arial"/>
          <w:sz w:val="18"/>
          <w:szCs w:val="18"/>
          <w:lang w:val="pl-PL"/>
        </w:rPr>
        <w:t xml:space="preserve"> (np. parametry produkcji, długość dla inwestycji liniowych itp.), </w:t>
      </w:r>
      <w:r w:rsidRPr="004A2C02">
        <w:rPr>
          <w:rFonts w:ascii="Arial" w:hAnsi="Arial" w:cs="Arial"/>
          <w:b/>
          <w:bCs/>
          <w:sz w:val="18"/>
          <w:szCs w:val="18"/>
          <w:lang w:val="pl-PL"/>
        </w:rPr>
        <w:t>usytuowanie przedsięwzięcia</w:t>
      </w:r>
      <w:r w:rsidRPr="004A2C02">
        <w:rPr>
          <w:rFonts w:ascii="Arial" w:hAnsi="Arial" w:cs="Arial"/>
          <w:sz w:val="18"/>
          <w:szCs w:val="18"/>
          <w:lang w:val="pl-PL"/>
        </w:rPr>
        <w:t xml:space="preserve"> (w tym lokalizacja, opis terenów przyległych wraz z odniesieniem do najbliższej zabudowy mieszkaniowej), </w:t>
      </w:r>
      <w:r w:rsidRPr="004A2C02">
        <w:rPr>
          <w:rFonts w:ascii="Arial" w:hAnsi="Arial" w:cs="Arial"/>
          <w:b/>
          <w:bCs/>
          <w:sz w:val="18"/>
          <w:szCs w:val="18"/>
          <w:lang w:val="pl-PL"/>
        </w:rPr>
        <w:t xml:space="preserve">dane adresowe terenu </w:t>
      </w:r>
      <w:r w:rsidRPr="004A2C02">
        <w:rPr>
          <w:rFonts w:ascii="Arial" w:hAnsi="Arial" w:cs="Arial"/>
          <w:sz w:val="18"/>
          <w:szCs w:val="18"/>
          <w:lang w:val="pl-PL"/>
        </w:rPr>
        <w:t>i</w:t>
      </w:r>
      <w:r w:rsidRPr="004A2C02">
        <w:rPr>
          <w:rFonts w:ascii="Arial" w:hAnsi="Arial" w:cs="Arial"/>
          <w:b/>
          <w:bCs/>
          <w:sz w:val="18"/>
          <w:szCs w:val="18"/>
          <w:lang w:val="pl-PL"/>
        </w:rPr>
        <w:t xml:space="preserve"> oznaczenie geodezyjne dotyczące działek</w:t>
      </w:r>
      <w:r w:rsidRPr="004A2C02">
        <w:rPr>
          <w:rFonts w:ascii="Arial" w:hAnsi="Arial" w:cs="Arial"/>
          <w:sz w:val="18"/>
          <w:szCs w:val="18"/>
          <w:lang w:val="pl-PL"/>
        </w:rPr>
        <w:t xml:space="preserve"> (numer, arkusz, obręb, powierzchnia w m</w:t>
      </w:r>
      <w:r w:rsidRPr="004A2C02">
        <w:rPr>
          <w:rFonts w:ascii="Arial" w:hAnsi="Arial" w:cs="Arial"/>
          <w:sz w:val="18"/>
          <w:szCs w:val="18"/>
          <w:vertAlign w:val="superscript"/>
          <w:lang w:val="pl-PL"/>
        </w:rPr>
        <w:t>2</w:t>
      </w:r>
      <w:r w:rsidRPr="004A2C02">
        <w:rPr>
          <w:rFonts w:ascii="Arial" w:hAnsi="Arial" w:cs="Arial"/>
          <w:sz w:val="18"/>
          <w:szCs w:val="18"/>
          <w:lang w:val="pl-PL"/>
        </w:rPr>
        <w:t>, właściciel: imię nazwisko lub nazwa, adres)</w:t>
      </w:r>
    </w:p>
    <w:p w:rsidR="00E4467E" w:rsidRPr="004A2C02" w:rsidRDefault="00E4467E" w:rsidP="004A2C02">
      <w:pPr>
        <w:tabs>
          <w:tab w:val="left" w:pos="284"/>
        </w:tabs>
        <w:spacing w:line="360" w:lineRule="auto"/>
        <w:jc w:val="both"/>
        <w:rPr>
          <w:rFonts w:ascii="Arial" w:hAnsi="Arial" w:cs="Arial"/>
          <w:sz w:val="18"/>
          <w:szCs w:val="18"/>
          <w:lang w:val="pl-PL"/>
        </w:rPr>
      </w:pPr>
      <w:r w:rsidRPr="004A2C02">
        <w:rPr>
          <w:rFonts w:ascii="Arial" w:hAnsi="Arial" w:cs="Arial"/>
          <w:sz w:val="18"/>
          <w:szCs w:val="18"/>
          <w:lang w:val="pl-PL"/>
        </w:rPr>
        <w:t>W punkcie tym należy wskazać na rodzaj przedsięwzięcia zgodnie z rozporządzeniem Rady Ministrów z dnia 9 listopada 2010 r. w sprawie określenia rodzajów przedsięwzięć mogących znacząco oddziaływać na środowisko (Dz. U. z 2016 r., poz. 71).</w:t>
      </w:r>
    </w:p>
    <w:p w:rsidR="00E4467E" w:rsidRPr="004A2C02" w:rsidRDefault="00E4467E" w:rsidP="004A2C02">
      <w:pPr>
        <w:tabs>
          <w:tab w:val="right" w:pos="0"/>
        </w:tabs>
        <w:spacing w:line="360" w:lineRule="auto"/>
        <w:jc w:val="both"/>
        <w:rPr>
          <w:rFonts w:ascii="Arial" w:hAnsi="Arial" w:cs="Arial"/>
          <w:sz w:val="18"/>
          <w:szCs w:val="18"/>
        </w:rPr>
      </w:pPr>
      <w:r w:rsidRPr="004A2C02">
        <w:rPr>
          <w:rFonts w:ascii="Arial" w:hAnsi="Arial" w:cs="Arial"/>
          <w:b/>
          <w:bCs/>
          <w:sz w:val="18"/>
          <w:szCs w:val="18"/>
        </w:rPr>
        <w:t>2)</w:t>
      </w:r>
      <w:r w:rsidRPr="004A2C02">
        <w:rPr>
          <w:rFonts w:ascii="Arial" w:hAnsi="Arial" w:cs="Arial"/>
          <w:sz w:val="18"/>
          <w:szCs w:val="18"/>
        </w:rPr>
        <w:t xml:space="preserve">   </w:t>
      </w:r>
      <w:r w:rsidRPr="004A2C02">
        <w:rPr>
          <w:rFonts w:ascii="Arial" w:hAnsi="Arial" w:cs="Arial"/>
          <w:b/>
          <w:bCs/>
          <w:sz w:val="18"/>
          <w:szCs w:val="18"/>
        </w:rPr>
        <w:t>obsługa komunikacyjna</w:t>
      </w:r>
      <w:r w:rsidRPr="004A2C02">
        <w:rPr>
          <w:rFonts w:ascii="Arial" w:hAnsi="Arial" w:cs="Arial"/>
          <w:sz w:val="18"/>
          <w:szCs w:val="18"/>
        </w:rPr>
        <w:t xml:space="preserve">: </w:t>
      </w:r>
    </w:p>
    <w:p w:rsidR="00E4467E" w:rsidRPr="004A2C02" w:rsidRDefault="00E4467E" w:rsidP="004A2C02">
      <w:pPr>
        <w:widowControl/>
        <w:numPr>
          <w:ilvl w:val="0"/>
          <w:numId w:val="18"/>
        </w:numPr>
        <w:tabs>
          <w:tab w:val="right" w:pos="0"/>
          <w:tab w:val="num" w:pos="1068"/>
        </w:tabs>
        <w:suppressAutoHyphens w:val="0"/>
        <w:spacing w:line="360" w:lineRule="auto"/>
        <w:jc w:val="both"/>
        <w:rPr>
          <w:rFonts w:ascii="Arial" w:hAnsi="Arial" w:cs="Arial"/>
          <w:sz w:val="18"/>
          <w:szCs w:val="18"/>
        </w:rPr>
      </w:pPr>
      <w:r w:rsidRPr="004A2C02">
        <w:rPr>
          <w:rFonts w:ascii="Arial" w:hAnsi="Arial" w:cs="Arial"/>
          <w:sz w:val="18"/>
          <w:szCs w:val="18"/>
        </w:rPr>
        <w:t>lokalizacja wjazdu i wyjazdu</w:t>
      </w:r>
    </w:p>
    <w:p w:rsidR="00E4467E" w:rsidRPr="004A2C02" w:rsidRDefault="00E4467E" w:rsidP="004A2C02">
      <w:pPr>
        <w:widowControl/>
        <w:numPr>
          <w:ilvl w:val="0"/>
          <w:numId w:val="18"/>
        </w:numPr>
        <w:tabs>
          <w:tab w:val="right" w:pos="0"/>
          <w:tab w:val="num" w:pos="1068"/>
        </w:tabs>
        <w:suppressAutoHyphens w:val="0"/>
        <w:spacing w:line="360" w:lineRule="auto"/>
        <w:jc w:val="both"/>
        <w:rPr>
          <w:rFonts w:ascii="Arial" w:hAnsi="Arial" w:cs="Arial"/>
          <w:sz w:val="18"/>
          <w:szCs w:val="18"/>
          <w:lang w:val="pl-PL"/>
        </w:rPr>
      </w:pPr>
      <w:r w:rsidRPr="004A2C02">
        <w:rPr>
          <w:rFonts w:ascii="Arial" w:hAnsi="Arial" w:cs="Arial"/>
          <w:sz w:val="18"/>
          <w:szCs w:val="18"/>
          <w:lang w:val="pl-PL"/>
        </w:rPr>
        <w:t>ilość miejsc parkingowo-postojowych na terenie objętym inwestycją i na obszarach przyległych</w:t>
      </w:r>
    </w:p>
    <w:p w:rsidR="00E4467E" w:rsidRPr="004A2C02" w:rsidRDefault="00E4467E" w:rsidP="004A2C02">
      <w:pPr>
        <w:widowControl/>
        <w:numPr>
          <w:ilvl w:val="0"/>
          <w:numId w:val="16"/>
        </w:numPr>
        <w:tabs>
          <w:tab w:val="right" w:pos="0"/>
          <w:tab w:val="num" w:pos="1068"/>
        </w:tabs>
        <w:suppressAutoHyphens w:val="0"/>
        <w:spacing w:line="360" w:lineRule="auto"/>
        <w:ind w:left="142" w:hanging="142"/>
        <w:jc w:val="both"/>
        <w:rPr>
          <w:rFonts w:ascii="Arial" w:hAnsi="Arial" w:cs="Arial"/>
          <w:sz w:val="18"/>
          <w:szCs w:val="18"/>
          <w:lang w:val="pl-PL"/>
        </w:rPr>
      </w:pPr>
      <w:r w:rsidRPr="004A2C02">
        <w:rPr>
          <w:rFonts w:ascii="Arial" w:hAnsi="Arial" w:cs="Arial"/>
          <w:sz w:val="18"/>
          <w:szCs w:val="18"/>
          <w:lang w:val="pl-PL"/>
        </w:rPr>
        <w:t>ilość samochodów osobowych (szt./dobę)</w:t>
      </w:r>
    </w:p>
    <w:p w:rsidR="00E4467E" w:rsidRPr="004A2C02" w:rsidRDefault="00E4467E" w:rsidP="004A2C02">
      <w:pPr>
        <w:widowControl/>
        <w:numPr>
          <w:ilvl w:val="0"/>
          <w:numId w:val="16"/>
        </w:numPr>
        <w:tabs>
          <w:tab w:val="right" w:pos="0"/>
          <w:tab w:val="num" w:pos="1068"/>
        </w:tabs>
        <w:suppressAutoHyphens w:val="0"/>
        <w:spacing w:line="360" w:lineRule="auto"/>
        <w:ind w:left="142" w:hanging="142"/>
        <w:jc w:val="both"/>
        <w:rPr>
          <w:rFonts w:ascii="Arial" w:hAnsi="Arial" w:cs="Arial"/>
          <w:sz w:val="18"/>
          <w:szCs w:val="18"/>
          <w:lang w:val="pl-PL"/>
        </w:rPr>
      </w:pPr>
      <w:r w:rsidRPr="004A2C02">
        <w:rPr>
          <w:rFonts w:ascii="Arial" w:hAnsi="Arial" w:cs="Arial"/>
          <w:sz w:val="18"/>
          <w:szCs w:val="18"/>
          <w:lang w:val="pl-PL"/>
        </w:rPr>
        <w:t>ilość samochodów ciężarowych i innych pojazdów (szt./dobę)</w:t>
      </w:r>
    </w:p>
    <w:p w:rsidR="00E4467E" w:rsidRPr="004A2C02" w:rsidRDefault="00E4467E" w:rsidP="004A2C02">
      <w:pPr>
        <w:tabs>
          <w:tab w:val="left" w:pos="0"/>
        </w:tabs>
        <w:spacing w:line="360" w:lineRule="auto"/>
        <w:jc w:val="both"/>
        <w:rPr>
          <w:rFonts w:ascii="Arial" w:hAnsi="Arial" w:cs="Arial"/>
          <w:sz w:val="18"/>
          <w:szCs w:val="18"/>
          <w:lang w:val="pl-PL"/>
        </w:rPr>
      </w:pPr>
      <w:r w:rsidRPr="004A2C02">
        <w:rPr>
          <w:rFonts w:ascii="Arial" w:hAnsi="Arial" w:cs="Arial"/>
          <w:b/>
          <w:bCs/>
          <w:sz w:val="18"/>
          <w:szCs w:val="18"/>
          <w:lang w:val="pl-PL"/>
        </w:rPr>
        <w:t>3)   powierzchnia zajmowanej nieruchomości</w:t>
      </w:r>
      <w:r w:rsidRPr="004A2C02">
        <w:rPr>
          <w:rFonts w:ascii="Arial" w:hAnsi="Arial" w:cs="Arial"/>
          <w:sz w:val="18"/>
          <w:szCs w:val="18"/>
          <w:lang w:val="pl-PL"/>
        </w:rPr>
        <w:t xml:space="preserve"> (z wyodrębnieniem powierzchni terenu oraz istniejących i  </w:t>
      </w:r>
    </w:p>
    <w:p w:rsidR="00E4467E" w:rsidRPr="004A2C02" w:rsidRDefault="00E4467E" w:rsidP="004A2C02">
      <w:pPr>
        <w:tabs>
          <w:tab w:val="left" w:pos="0"/>
        </w:tabs>
        <w:spacing w:line="360" w:lineRule="auto"/>
        <w:jc w:val="both"/>
        <w:rPr>
          <w:rFonts w:ascii="Arial" w:hAnsi="Arial" w:cs="Arial"/>
          <w:sz w:val="18"/>
          <w:szCs w:val="18"/>
        </w:rPr>
      </w:pPr>
      <w:r w:rsidRPr="004A2C02">
        <w:rPr>
          <w:rFonts w:ascii="Arial" w:hAnsi="Arial" w:cs="Arial"/>
          <w:sz w:val="18"/>
          <w:szCs w:val="18"/>
          <w:lang w:val="pl-PL"/>
        </w:rPr>
        <w:t xml:space="preserve">      </w:t>
      </w:r>
      <w:r w:rsidRPr="004A2C02">
        <w:rPr>
          <w:rFonts w:ascii="Arial" w:hAnsi="Arial" w:cs="Arial"/>
          <w:sz w:val="18"/>
          <w:szCs w:val="18"/>
        </w:rPr>
        <w:t>planowanych obiektów budowlanych)</w:t>
      </w:r>
    </w:p>
    <w:p w:rsidR="00E4467E" w:rsidRPr="004A2C02" w:rsidRDefault="00E4467E" w:rsidP="004A2C02">
      <w:pPr>
        <w:widowControl/>
        <w:numPr>
          <w:ilvl w:val="0"/>
          <w:numId w:val="20"/>
        </w:numPr>
        <w:tabs>
          <w:tab w:val="left" w:pos="0"/>
        </w:tabs>
        <w:suppressAutoHyphens w:val="0"/>
        <w:spacing w:line="360" w:lineRule="auto"/>
        <w:jc w:val="both"/>
        <w:rPr>
          <w:rFonts w:ascii="Arial" w:hAnsi="Arial" w:cs="Arial"/>
          <w:sz w:val="18"/>
          <w:szCs w:val="18"/>
          <w:lang w:val="pl-PL"/>
        </w:rPr>
      </w:pPr>
      <w:r w:rsidRPr="004A2C02">
        <w:rPr>
          <w:rFonts w:ascii="Arial" w:hAnsi="Arial" w:cs="Arial"/>
          <w:sz w:val="18"/>
          <w:szCs w:val="18"/>
          <w:lang w:val="pl-PL"/>
        </w:rPr>
        <w:t>powierzchnia całej nieruchomości, na której planowane jest przedsięwzięcie</w:t>
      </w:r>
    </w:p>
    <w:p w:rsidR="00E4467E" w:rsidRPr="004A2C02" w:rsidRDefault="00E4467E" w:rsidP="004A2C02">
      <w:pPr>
        <w:widowControl/>
        <w:numPr>
          <w:ilvl w:val="0"/>
          <w:numId w:val="20"/>
        </w:numPr>
        <w:tabs>
          <w:tab w:val="left" w:pos="0"/>
        </w:tabs>
        <w:suppressAutoHyphens w:val="0"/>
        <w:spacing w:line="360" w:lineRule="auto"/>
        <w:jc w:val="both"/>
        <w:rPr>
          <w:rFonts w:ascii="Arial" w:hAnsi="Arial" w:cs="Arial"/>
          <w:sz w:val="18"/>
          <w:szCs w:val="18"/>
          <w:lang w:val="pl-PL"/>
        </w:rPr>
      </w:pPr>
      <w:r w:rsidRPr="004A2C02">
        <w:rPr>
          <w:rFonts w:ascii="Arial" w:hAnsi="Arial" w:cs="Arial"/>
          <w:sz w:val="18"/>
          <w:szCs w:val="18"/>
          <w:lang w:val="pl-PL"/>
        </w:rPr>
        <w:t>powierzchnia nieruchomości przeznaczona bezpośrednio pod planowane przedsięwzięcie</w:t>
      </w:r>
    </w:p>
    <w:p w:rsidR="00E4467E" w:rsidRPr="004A2C02" w:rsidRDefault="00E4467E" w:rsidP="004A2C02">
      <w:pPr>
        <w:widowControl/>
        <w:numPr>
          <w:ilvl w:val="0"/>
          <w:numId w:val="20"/>
        </w:numPr>
        <w:tabs>
          <w:tab w:val="left" w:pos="0"/>
        </w:tabs>
        <w:suppressAutoHyphens w:val="0"/>
        <w:spacing w:line="360" w:lineRule="auto"/>
        <w:jc w:val="both"/>
        <w:rPr>
          <w:rFonts w:ascii="Arial" w:hAnsi="Arial" w:cs="Arial"/>
          <w:sz w:val="18"/>
          <w:szCs w:val="18"/>
        </w:rPr>
      </w:pPr>
      <w:r w:rsidRPr="004A2C02">
        <w:rPr>
          <w:rFonts w:ascii="Arial" w:hAnsi="Arial" w:cs="Arial"/>
          <w:sz w:val="18"/>
          <w:szCs w:val="18"/>
        </w:rPr>
        <w:t>powierzchnia użytkowa planowanego obiektu</w:t>
      </w:r>
    </w:p>
    <w:p w:rsidR="00E4467E" w:rsidRPr="004A2C02" w:rsidRDefault="00E4467E" w:rsidP="004A2C02">
      <w:pPr>
        <w:tabs>
          <w:tab w:val="left" w:pos="0"/>
        </w:tabs>
        <w:spacing w:line="360" w:lineRule="auto"/>
        <w:jc w:val="both"/>
        <w:rPr>
          <w:rFonts w:ascii="Arial" w:hAnsi="Arial" w:cs="Arial"/>
          <w:sz w:val="18"/>
          <w:szCs w:val="18"/>
          <w:lang w:val="pl-PL"/>
        </w:rPr>
      </w:pPr>
      <w:r w:rsidRPr="004A2C02">
        <w:rPr>
          <w:rFonts w:ascii="Arial" w:hAnsi="Arial" w:cs="Arial"/>
          <w:b/>
          <w:bCs/>
          <w:sz w:val="18"/>
          <w:szCs w:val="18"/>
          <w:lang w:val="pl-PL"/>
        </w:rPr>
        <w:t>4)   dotychczasowy sposób wykorzystywania ww. terenu i obiektów budowlanych</w:t>
      </w:r>
    </w:p>
    <w:p w:rsidR="00E4467E" w:rsidRPr="004A2C02" w:rsidRDefault="00E4467E" w:rsidP="004A2C02">
      <w:pPr>
        <w:tabs>
          <w:tab w:val="left" w:pos="0"/>
        </w:tabs>
        <w:spacing w:line="360" w:lineRule="auto"/>
        <w:jc w:val="both"/>
        <w:rPr>
          <w:rFonts w:ascii="Arial" w:hAnsi="Arial" w:cs="Arial"/>
          <w:sz w:val="18"/>
          <w:szCs w:val="18"/>
          <w:lang w:val="pl-PL"/>
        </w:rPr>
      </w:pPr>
      <w:r w:rsidRPr="004A2C02">
        <w:rPr>
          <w:rFonts w:ascii="Arial" w:hAnsi="Arial" w:cs="Arial"/>
          <w:b/>
          <w:bCs/>
          <w:sz w:val="18"/>
          <w:szCs w:val="18"/>
          <w:lang w:val="pl-PL"/>
        </w:rPr>
        <w:t>5)</w:t>
      </w:r>
      <w:r w:rsidRPr="004A2C02">
        <w:rPr>
          <w:rFonts w:ascii="Arial" w:hAnsi="Arial" w:cs="Arial"/>
          <w:sz w:val="18"/>
          <w:szCs w:val="18"/>
          <w:lang w:val="pl-PL"/>
        </w:rPr>
        <w:t xml:space="preserve">   </w:t>
      </w:r>
      <w:r w:rsidRPr="004A2C02">
        <w:rPr>
          <w:rFonts w:ascii="Arial" w:hAnsi="Arial" w:cs="Arial"/>
          <w:b/>
          <w:bCs/>
          <w:sz w:val="18"/>
          <w:szCs w:val="18"/>
          <w:lang w:val="pl-PL"/>
        </w:rPr>
        <w:t>pokrycie szatą roślinną</w:t>
      </w:r>
      <w:r w:rsidRPr="004A2C02">
        <w:rPr>
          <w:rFonts w:ascii="Arial" w:hAnsi="Arial" w:cs="Arial"/>
          <w:sz w:val="18"/>
          <w:szCs w:val="18"/>
          <w:lang w:val="pl-PL"/>
        </w:rPr>
        <w:t xml:space="preserve"> (istniejącą i planowaną) oraz określenie ewentualnych kolizji:</w:t>
      </w:r>
    </w:p>
    <w:p w:rsidR="00E4467E" w:rsidRPr="004A2C02" w:rsidRDefault="00E4467E" w:rsidP="004A2C02">
      <w:pPr>
        <w:widowControl/>
        <w:numPr>
          <w:ilvl w:val="0"/>
          <w:numId w:val="21"/>
        </w:numPr>
        <w:tabs>
          <w:tab w:val="left" w:pos="0"/>
        </w:tabs>
        <w:suppressAutoHyphens w:val="0"/>
        <w:spacing w:line="360" w:lineRule="auto"/>
        <w:jc w:val="both"/>
        <w:rPr>
          <w:rFonts w:ascii="Arial" w:hAnsi="Arial" w:cs="Arial"/>
          <w:sz w:val="18"/>
          <w:szCs w:val="18"/>
          <w:lang w:val="pl-PL"/>
        </w:rPr>
      </w:pPr>
      <w:r w:rsidRPr="004A2C02">
        <w:rPr>
          <w:rFonts w:ascii="Arial" w:hAnsi="Arial" w:cs="Arial"/>
          <w:sz w:val="18"/>
          <w:szCs w:val="18"/>
          <w:lang w:val="pl-PL"/>
        </w:rPr>
        <w:t>szata roślinna znajdująca się na terenie planowanej inwestycji</w:t>
      </w:r>
    </w:p>
    <w:p w:rsidR="00E4467E" w:rsidRPr="004A2C02" w:rsidRDefault="00E4467E" w:rsidP="004A2C02">
      <w:pPr>
        <w:widowControl/>
        <w:numPr>
          <w:ilvl w:val="0"/>
          <w:numId w:val="21"/>
        </w:numPr>
        <w:tabs>
          <w:tab w:val="left" w:pos="0"/>
        </w:tabs>
        <w:suppressAutoHyphens w:val="0"/>
        <w:spacing w:line="360" w:lineRule="auto"/>
        <w:jc w:val="both"/>
        <w:rPr>
          <w:rFonts w:ascii="Arial" w:hAnsi="Arial" w:cs="Arial"/>
          <w:sz w:val="18"/>
          <w:szCs w:val="18"/>
          <w:lang w:val="pl-PL"/>
        </w:rPr>
      </w:pPr>
      <w:r w:rsidRPr="004A2C02">
        <w:rPr>
          <w:rFonts w:ascii="Arial" w:hAnsi="Arial" w:cs="Arial"/>
          <w:sz w:val="18"/>
          <w:szCs w:val="18"/>
          <w:lang w:val="pl-PL"/>
        </w:rPr>
        <w:t>określenie ewentualnych kolizji planowanej inwestycji z istniejącą zielenią</w:t>
      </w:r>
    </w:p>
    <w:p w:rsidR="00E4467E" w:rsidRPr="004A2C02" w:rsidRDefault="00E4467E" w:rsidP="004A2C02">
      <w:pPr>
        <w:widowControl/>
        <w:numPr>
          <w:ilvl w:val="0"/>
          <w:numId w:val="22"/>
        </w:numPr>
        <w:tabs>
          <w:tab w:val="right" w:pos="284"/>
          <w:tab w:val="left" w:pos="408"/>
        </w:tabs>
        <w:suppressAutoHyphens w:val="0"/>
        <w:spacing w:line="360" w:lineRule="auto"/>
        <w:jc w:val="both"/>
        <w:rPr>
          <w:rFonts w:ascii="Arial" w:hAnsi="Arial" w:cs="Arial"/>
          <w:sz w:val="18"/>
          <w:szCs w:val="18"/>
          <w:lang w:val="pl-PL"/>
        </w:rPr>
      </w:pPr>
      <w:r w:rsidRPr="004A2C02">
        <w:rPr>
          <w:rFonts w:ascii="Arial" w:hAnsi="Arial" w:cs="Arial"/>
          <w:sz w:val="18"/>
          <w:szCs w:val="18"/>
          <w:lang w:val="pl-PL"/>
        </w:rPr>
        <w:t xml:space="preserve"> </w:t>
      </w:r>
      <w:r w:rsidRPr="004A2C02">
        <w:rPr>
          <w:rFonts w:ascii="Arial" w:hAnsi="Arial" w:cs="Arial"/>
          <w:b/>
          <w:bCs/>
          <w:sz w:val="18"/>
          <w:szCs w:val="18"/>
          <w:lang w:val="pl-PL"/>
        </w:rPr>
        <w:t>rodzaj technologii</w:t>
      </w:r>
      <w:r w:rsidRPr="004A2C02">
        <w:rPr>
          <w:rFonts w:ascii="Arial" w:hAnsi="Arial" w:cs="Arial"/>
          <w:sz w:val="18"/>
          <w:szCs w:val="18"/>
          <w:lang w:val="pl-PL"/>
        </w:rPr>
        <w:t xml:space="preserve"> (w odniesieniu do istniejącej i planowanej działalności – ogólna charakterystyka istniejącego i planowanego przedsięwzięcia)</w:t>
      </w:r>
    </w:p>
    <w:p w:rsidR="00E4467E" w:rsidRPr="004A2C02" w:rsidRDefault="00E4467E" w:rsidP="004A2C02">
      <w:pPr>
        <w:widowControl/>
        <w:numPr>
          <w:ilvl w:val="0"/>
          <w:numId w:val="22"/>
        </w:numPr>
        <w:tabs>
          <w:tab w:val="right" w:pos="284"/>
          <w:tab w:val="left" w:pos="408"/>
        </w:tabs>
        <w:suppressAutoHyphens w:val="0"/>
        <w:spacing w:line="360" w:lineRule="auto"/>
        <w:ind w:left="357" w:hanging="357"/>
        <w:jc w:val="both"/>
        <w:rPr>
          <w:rFonts w:ascii="Arial" w:hAnsi="Arial" w:cs="Arial"/>
          <w:sz w:val="18"/>
          <w:szCs w:val="18"/>
          <w:lang w:val="pl-PL"/>
        </w:rPr>
      </w:pPr>
      <w:r w:rsidRPr="004A2C02">
        <w:rPr>
          <w:rFonts w:ascii="Arial" w:hAnsi="Arial" w:cs="Arial"/>
          <w:sz w:val="18"/>
          <w:szCs w:val="18"/>
          <w:lang w:val="pl-PL"/>
        </w:rPr>
        <w:t xml:space="preserve"> </w:t>
      </w:r>
      <w:r w:rsidRPr="004A2C02">
        <w:rPr>
          <w:rFonts w:ascii="Arial" w:hAnsi="Arial" w:cs="Arial"/>
          <w:b/>
          <w:bCs/>
          <w:sz w:val="18"/>
          <w:szCs w:val="18"/>
          <w:lang w:val="pl-PL"/>
        </w:rPr>
        <w:t>warianty przedsięwzięcia</w:t>
      </w:r>
      <w:r w:rsidRPr="004A2C02">
        <w:rPr>
          <w:rFonts w:ascii="Arial" w:hAnsi="Arial" w:cs="Arial"/>
          <w:sz w:val="18"/>
          <w:szCs w:val="18"/>
          <w:lang w:val="pl-PL"/>
        </w:rPr>
        <w:t xml:space="preserve"> (z uwzględnieniem tzw. </w:t>
      </w:r>
      <w:r w:rsidRPr="004A2C02">
        <w:rPr>
          <w:rFonts w:ascii="Arial" w:hAnsi="Arial" w:cs="Arial"/>
          <w:i/>
          <w:iCs/>
          <w:sz w:val="18"/>
          <w:szCs w:val="18"/>
          <w:lang w:val="pl-PL"/>
        </w:rPr>
        <w:t>wariantu zero</w:t>
      </w:r>
      <w:r w:rsidRPr="004A2C02">
        <w:rPr>
          <w:rFonts w:ascii="Arial" w:hAnsi="Arial" w:cs="Arial"/>
          <w:sz w:val="18"/>
          <w:szCs w:val="18"/>
          <w:lang w:val="pl-PL"/>
        </w:rPr>
        <w:t>, polegającego na niepodejmowaniu przedsięwzięcia)</w:t>
      </w:r>
    </w:p>
    <w:p w:rsidR="00E4467E" w:rsidRPr="004A2C02" w:rsidRDefault="00E4467E" w:rsidP="004A2C02">
      <w:pPr>
        <w:pStyle w:val="BodyTextIndent2"/>
        <w:widowControl/>
        <w:numPr>
          <w:ilvl w:val="0"/>
          <w:numId w:val="22"/>
        </w:numPr>
        <w:tabs>
          <w:tab w:val="left" w:pos="0"/>
        </w:tabs>
        <w:suppressAutoHyphens w:val="0"/>
        <w:spacing w:after="0" w:line="360" w:lineRule="auto"/>
        <w:ind w:left="357" w:hanging="357"/>
        <w:jc w:val="both"/>
        <w:rPr>
          <w:rFonts w:ascii="Arial" w:hAnsi="Arial" w:cs="Arial"/>
          <w:sz w:val="18"/>
          <w:szCs w:val="18"/>
          <w:lang w:val="pl-PL"/>
        </w:rPr>
      </w:pPr>
      <w:r w:rsidRPr="004A2C02">
        <w:rPr>
          <w:rFonts w:ascii="Arial" w:hAnsi="Arial" w:cs="Arial"/>
          <w:b/>
          <w:bCs/>
          <w:sz w:val="18"/>
          <w:szCs w:val="18"/>
          <w:lang w:val="pl-PL"/>
        </w:rPr>
        <w:t>przewidywana ilość wykorzystywanej wody, surowców, materiałów, paliw oraz energii</w:t>
      </w:r>
      <w:r w:rsidRPr="004A2C02">
        <w:rPr>
          <w:rFonts w:ascii="Arial" w:hAnsi="Arial" w:cs="Arial"/>
          <w:sz w:val="18"/>
          <w:szCs w:val="18"/>
          <w:lang w:val="pl-PL"/>
        </w:rPr>
        <w:t xml:space="preserve">, w tym </w:t>
      </w:r>
      <w:r w:rsidRPr="004A2C02">
        <w:rPr>
          <w:rFonts w:ascii="Arial" w:hAnsi="Arial" w:cs="Arial"/>
          <w:b/>
          <w:bCs/>
          <w:sz w:val="18"/>
          <w:szCs w:val="18"/>
          <w:lang w:val="pl-PL"/>
        </w:rPr>
        <w:t>szacunkowe zapotrzebowanie na energię</w:t>
      </w:r>
      <w:r w:rsidRPr="004A2C02">
        <w:rPr>
          <w:rFonts w:ascii="Arial" w:hAnsi="Arial" w:cs="Arial"/>
          <w:sz w:val="18"/>
          <w:szCs w:val="18"/>
          <w:lang w:val="pl-PL"/>
        </w:rPr>
        <w:t>:</w:t>
      </w:r>
    </w:p>
    <w:p w:rsidR="00E4467E" w:rsidRPr="004A2C02" w:rsidRDefault="00E4467E" w:rsidP="004A2C02">
      <w:pPr>
        <w:widowControl/>
        <w:numPr>
          <w:ilvl w:val="0"/>
          <w:numId w:val="17"/>
        </w:numPr>
        <w:suppressAutoHyphens w:val="0"/>
        <w:spacing w:line="360" w:lineRule="auto"/>
        <w:ind w:firstLine="207"/>
        <w:rPr>
          <w:rFonts w:ascii="Arial" w:hAnsi="Arial" w:cs="Arial"/>
          <w:sz w:val="18"/>
          <w:szCs w:val="18"/>
        </w:rPr>
      </w:pPr>
      <w:r w:rsidRPr="004A2C02">
        <w:rPr>
          <w:rFonts w:ascii="Arial" w:hAnsi="Arial" w:cs="Arial"/>
          <w:sz w:val="18"/>
          <w:szCs w:val="18"/>
        </w:rPr>
        <w:t>elektryczną (kW/MW)</w:t>
      </w:r>
    </w:p>
    <w:p w:rsidR="00E4467E" w:rsidRPr="004A2C02" w:rsidRDefault="00E4467E" w:rsidP="004A2C02">
      <w:pPr>
        <w:widowControl/>
        <w:numPr>
          <w:ilvl w:val="0"/>
          <w:numId w:val="17"/>
        </w:numPr>
        <w:suppressAutoHyphens w:val="0"/>
        <w:spacing w:line="360" w:lineRule="auto"/>
        <w:ind w:firstLine="207"/>
        <w:rPr>
          <w:rFonts w:ascii="Arial" w:hAnsi="Arial" w:cs="Arial"/>
          <w:sz w:val="18"/>
          <w:szCs w:val="18"/>
        </w:rPr>
      </w:pPr>
      <w:r w:rsidRPr="004A2C02">
        <w:rPr>
          <w:rFonts w:ascii="Arial" w:hAnsi="Arial" w:cs="Arial"/>
          <w:sz w:val="18"/>
          <w:szCs w:val="18"/>
        </w:rPr>
        <w:t>cieplną (kW/MW)</w:t>
      </w:r>
    </w:p>
    <w:p w:rsidR="00E4467E" w:rsidRPr="004A2C02" w:rsidRDefault="00E4467E" w:rsidP="004A2C02">
      <w:pPr>
        <w:widowControl/>
        <w:numPr>
          <w:ilvl w:val="0"/>
          <w:numId w:val="17"/>
        </w:numPr>
        <w:suppressAutoHyphens w:val="0"/>
        <w:spacing w:line="360" w:lineRule="auto"/>
        <w:ind w:firstLine="207"/>
        <w:rPr>
          <w:rFonts w:ascii="Arial" w:hAnsi="Arial" w:cs="Arial"/>
          <w:sz w:val="18"/>
          <w:szCs w:val="18"/>
        </w:rPr>
      </w:pPr>
      <w:r w:rsidRPr="004A2C02">
        <w:rPr>
          <w:rFonts w:ascii="Arial" w:hAnsi="Arial" w:cs="Arial"/>
          <w:sz w:val="18"/>
          <w:szCs w:val="18"/>
        </w:rPr>
        <w:t>gazową (m</w:t>
      </w:r>
      <w:r w:rsidRPr="004A2C02">
        <w:rPr>
          <w:rFonts w:ascii="Arial" w:hAnsi="Arial" w:cs="Arial"/>
          <w:sz w:val="18"/>
          <w:szCs w:val="18"/>
          <w:vertAlign w:val="superscript"/>
        </w:rPr>
        <w:t>3</w:t>
      </w:r>
      <w:r w:rsidRPr="004A2C02">
        <w:rPr>
          <w:rFonts w:ascii="Arial" w:hAnsi="Arial" w:cs="Arial"/>
          <w:sz w:val="18"/>
          <w:szCs w:val="18"/>
        </w:rPr>
        <w:t>/h)</w:t>
      </w:r>
    </w:p>
    <w:p w:rsidR="00E4467E" w:rsidRPr="004A2C02" w:rsidRDefault="00E4467E" w:rsidP="004A2C02">
      <w:pPr>
        <w:widowControl/>
        <w:numPr>
          <w:ilvl w:val="0"/>
          <w:numId w:val="22"/>
        </w:numPr>
        <w:suppressAutoHyphens w:val="0"/>
        <w:spacing w:line="360" w:lineRule="auto"/>
        <w:rPr>
          <w:rFonts w:ascii="Arial" w:hAnsi="Arial" w:cs="Arial"/>
          <w:sz w:val="18"/>
          <w:szCs w:val="18"/>
        </w:rPr>
      </w:pPr>
      <w:r w:rsidRPr="004A2C02">
        <w:rPr>
          <w:rFonts w:ascii="Arial" w:hAnsi="Arial" w:cs="Arial"/>
          <w:b/>
          <w:bCs/>
          <w:sz w:val="18"/>
          <w:szCs w:val="18"/>
        </w:rPr>
        <w:t>rozwiązania chroniące środowisko</w:t>
      </w:r>
    </w:p>
    <w:p w:rsidR="00E4467E" w:rsidRPr="004A2C02" w:rsidRDefault="00E4467E" w:rsidP="004A2C02">
      <w:pPr>
        <w:widowControl/>
        <w:numPr>
          <w:ilvl w:val="0"/>
          <w:numId w:val="22"/>
        </w:numPr>
        <w:tabs>
          <w:tab w:val="right" w:pos="284"/>
          <w:tab w:val="left" w:pos="408"/>
        </w:tabs>
        <w:suppressAutoHyphens w:val="0"/>
        <w:spacing w:line="360" w:lineRule="auto"/>
        <w:jc w:val="both"/>
        <w:rPr>
          <w:rFonts w:ascii="Arial" w:hAnsi="Arial" w:cs="Arial"/>
          <w:sz w:val="18"/>
          <w:szCs w:val="18"/>
          <w:lang w:val="pl-PL"/>
        </w:rPr>
      </w:pPr>
      <w:r w:rsidRPr="004A2C02">
        <w:rPr>
          <w:rFonts w:ascii="Arial" w:hAnsi="Arial" w:cs="Arial"/>
          <w:b/>
          <w:bCs/>
          <w:sz w:val="18"/>
          <w:szCs w:val="18"/>
          <w:lang w:val="pl-PL"/>
        </w:rPr>
        <w:t>rodzaje i przewidywane  ilości wprowadzanych do środowiska substancji lub energii przy zastosowaniu rozwiązań chroniących środowisko</w:t>
      </w:r>
      <w:r w:rsidRPr="004A2C02">
        <w:rPr>
          <w:rFonts w:ascii="Arial" w:hAnsi="Arial" w:cs="Arial"/>
          <w:sz w:val="18"/>
          <w:szCs w:val="18"/>
          <w:lang w:val="pl-PL"/>
        </w:rPr>
        <w:t>, w tym związane z :</w:t>
      </w:r>
    </w:p>
    <w:p w:rsidR="00E4467E" w:rsidRPr="004A2C02" w:rsidRDefault="00E4467E" w:rsidP="004A2C02">
      <w:pPr>
        <w:pStyle w:val="BodyTextIndent2"/>
        <w:widowControl/>
        <w:numPr>
          <w:ilvl w:val="0"/>
          <w:numId w:val="19"/>
        </w:numPr>
        <w:suppressAutoHyphens w:val="0"/>
        <w:spacing w:after="0" w:line="360" w:lineRule="auto"/>
        <w:ind w:left="357" w:hanging="357"/>
        <w:jc w:val="both"/>
        <w:rPr>
          <w:rFonts w:ascii="Arial" w:hAnsi="Arial" w:cs="Arial"/>
          <w:sz w:val="18"/>
          <w:szCs w:val="18"/>
        </w:rPr>
      </w:pPr>
      <w:r w:rsidRPr="004A2C02">
        <w:rPr>
          <w:rFonts w:ascii="Arial" w:hAnsi="Arial" w:cs="Arial"/>
          <w:sz w:val="18"/>
          <w:szCs w:val="18"/>
        </w:rPr>
        <w:t xml:space="preserve">emisją do powietrza </w:t>
      </w:r>
    </w:p>
    <w:p w:rsidR="00E4467E" w:rsidRPr="004A2C02" w:rsidRDefault="00E4467E" w:rsidP="004A2C02">
      <w:pPr>
        <w:pStyle w:val="BodyTextIndent2"/>
        <w:widowControl/>
        <w:numPr>
          <w:ilvl w:val="0"/>
          <w:numId w:val="19"/>
        </w:numPr>
        <w:suppressAutoHyphens w:val="0"/>
        <w:spacing w:after="0" w:line="360" w:lineRule="auto"/>
        <w:ind w:left="357" w:hanging="357"/>
        <w:jc w:val="both"/>
        <w:rPr>
          <w:rFonts w:ascii="Arial" w:hAnsi="Arial" w:cs="Arial"/>
          <w:sz w:val="18"/>
          <w:szCs w:val="18"/>
        </w:rPr>
      </w:pPr>
      <w:r w:rsidRPr="004A2C02">
        <w:rPr>
          <w:rFonts w:ascii="Arial" w:hAnsi="Arial" w:cs="Arial"/>
          <w:sz w:val="18"/>
          <w:szCs w:val="18"/>
        </w:rPr>
        <w:t xml:space="preserve">emisją hałasu </w:t>
      </w:r>
    </w:p>
    <w:p w:rsidR="00E4467E" w:rsidRPr="004A2C02" w:rsidRDefault="00E4467E" w:rsidP="004A2C02">
      <w:pPr>
        <w:pStyle w:val="BodyText3"/>
        <w:widowControl/>
        <w:numPr>
          <w:ilvl w:val="0"/>
          <w:numId w:val="19"/>
        </w:numPr>
        <w:tabs>
          <w:tab w:val="right" w:pos="0"/>
        </w:tabs>
        <w:suppressAutoHyphens w:val="0"/>
        <w:spacing w:after="0" w:line="360" w:lineRule="auto"/>
        <w:jc w:val="both"/>
        <w:rPr>
          <w:rFonts w:ascii="Arial" w:hAnsi="Arial" w:cs="Arial"/>
          <w:sz w:val="18"/>
          <w:szCs w:val="18"/>
        </w:rPr>
      </w:pPr>
      <w:r w:rsidRPr="004A2C02">
        <w:rPr>
          <w:rFonts w:ascii="Arial" w:hAnsi="Arial" w:cs="Arial"/>
          <w:sz w:val="18"/>
          <w:szCs w:val="18"/>
        </w:rPr>
        <w:t>odprowadzaniem ścieków socjalno–bytowych</w:t>
      </w:r>
    </w:p>
    <w:p w:rsidR="00E4467E" w:rsidRPr="004A2C02" w:rsidRDefault="00E4467E" w:rsidP="004A2C02">
      <w:pPr>
        <w:widowControl/>
        <w:numPr>
          <w:ilvl w:val="0"/>
          <w:numId w:val="19"/>
        </w:numPr>
        <w:tabs>
          <w:tab w:val="right" w:pos="0"/>
        </w:tabs>
        <w:suppressAutoHyphens w:val="0"/>
        <w:spacing w:line="360" w:lineRule="auto"/>
        <w:jc w:val="both"/>
        <w:rPr>
          <w:rFonts w:ascii="Arial" w:hAnsi="Arial" w:cs="Arial"/>
          <w:sz w:val="18"/>
          <w:szCs w:val="18"/>
        </w:rPr>
      </w:pPr>
      <w:r w:rsidRPr="004A2C02">
        <w:rPr>
          <w:rFonts w:ascii="Arial" w:hAnsi="Arial" w:cs="Arial"/>
          <w:sz w:val="18"/>
          <w:szCs w:val="18"/>
        </w:rPr>
        <w:t>odprowadzaniem ścieków przemysłowych</w:t>
      </w:r>
    </w:p>
    <w:p w:rsidR="00E4467E" w:rsidRPr="004A2C02" w:rsidRDefault="00E4467E" w:rsidP="004A2C02">
      <w:pPr>
        <w:widowControl/>
        <w:numPr>
          <w:ilvl w:val="0"/>
          <w:numId w:val="19"/>
        </w:numPr>
        <w:tabs>
          <w:tab w:val="right" w:pos="0"/>
        </w:tabs>
        <w:suppressAutoHyphens w:val="0"/>
        <w:spacing w:line="360" w:lineRule="auto"/>
        <w:jc w:val="both"/>
        <w:rPr>
          <w:rFonts w:ascii="Arial" w:hAnsi="Arial" w:cs="Arial"/>
          <w:sz w:val="18"/>
          <w:szCs w:val="18"/>
        </w:rPr>
      </w:pPr>
      <w:r w:rsidRPr="004A2C02">
        <w:rPr>
          <w:rFonts w:ascii="Arial" w:hAnsi="Arial" w:cs="Arial"/>
          <w:sz w:val="18"/>
          <w:szCs w:val="18"/>
        </w:rPr>
        <w:t>odprowadzaniem wód opadowych i roztopowych</w:t>
      </w:r>
    </w:p>
    <w:p w:rsidR="00E4467E" w:rsidRPr="004A2C02" w:rsidRDefault="00E4467E" w:rsidP="004A2C02">
      <w:pPr>
        <w:widowControl/>
        <w:numPr>
          <w:ilvl w:val="0"/>
          <w:numId w:val="19"/>
        </w:numPr>
        <w:tabs>
          <w:tab w:val="right" w:pos="0"/>
        </w:tabs>
        <w:suppressAutoHyphens w:val="0"/>
        <w:spacing w:line="360" w:lineRule="auto"/>
        <w:jc w:val="both"/>
        <w:rPr>
          <w:rFonts w:ascii="Arial" w:hAnsi="Arial" w:cs="Arial"/>
          <w:sz w:val="18"/>
          <w:szCs w:val="18"/>
        </w:rPr>
      </w:pPr>
      <w:r w:rsidRPr="004A2C02">
        <w:rPr>
          <w:rFonts w:ascii="Arial" w:hAnsi="Arial" w:cs="Arial"/>
          <w:sz w:val="18"/>
          <w:szCs w:val="18"/>
        </w:rPr>
        <w:t>gospodarką odpadami</w:t>
      </w:r>
    </w:p>
    <w:p w:rsidR="00E4467E" w:rsidRPr="004A2C02" w:rsidRDefault="00E4467E" w:rsidP="004A2C02">
      <w:pPr>
        <w:pStyle w:val="FootnoteText"/>
        <w:widowControl/>
        <w:numPr>
          <w:ilvl w:val="0"/>
          <w:numId w:val="23"/>
        </w:numPr>
        <w:suppressAutoHyphens w:val="0"/>
        <w:spacing w:line="360" w:lineRule="auto"/>
        <w:rPr>
          <w:rFonts w:ascii="Arial" w:hAnsi="Arial" w:cs="Arial"/>
          <w:b/>
          <w:bCs/>
          <w:sz w:val="18"/>
          <w:szCs w:val="18"/>
        </w:rPr>
      </w:pPr>
      <w:r w:rsidRPr="004A2C02">
        <w:rPr>
          <w:rFonts w:ascii="Arial" w:hAnsi="Arial" w:cs="Arial"/>
          <w:b/>
          <w:bCs/>
          <w:sz w:val="18"/>
          <w:szCs w:val="18"/>
        </w:rPr>
        <w:t>możliwe transgraniczne oddziaływanie na środowisko</w:t>
      </w:r>
    </w:p>
    <w:p w:rsidR="00E4467E" w:rsidRPr="004A2C02" w:rsidRDefault="00E4467E" w:rsidP="004A2C02">
      <w:pPr>
        <w:widowControl/>
        <w:numPr>
          <w:ilvl w:val="0"/>
          <w:numId w:val="23"/>
        </w:numPr>
        <w:suppressAutoHyphens w:val="0"/>
        <w:spacing w:line="360" w:lineRule="auto"/>
        <w:jc w:val="both"/>
        <w:rPr>
          <w:rFonts w:ascii="Arial" w:hAnsi="Arial" w:cs="Arial"/>
          <w:b/>
          <w:bCs/>
          <w:sz w:val="18"/>
          <w:szCs w:val="18"/>
          <w:lang w:val="pl-PL"/>
        </w:rPr>
      </w:pPr>
      <w:r w:rsidRPr="004A2C02">
        <w:rPr>
          <w:rFonts w:ascii="Arial" w:hAnsi="Arial" w:cs="Arial"/>
          <w:b/>
          <w:bCs/>
          <w:sz w:val="18"/>
          <w:szCs w:val="18"/>
          <w:lang w:val="pl-PL"/>
        </w:rPr>
        <w:t xml:space="preserve">obszary podlegające ochronie na podstawie ustawy z dnia 16 kwietnia 2004 r. </w:t>
      </w:r>
      <w:r w:rsidRPr="004A2C02">
        <w:rPr>
          <w:rFonts w:ascii="Arial" w:hAnsi="Arial" w:cs="Arial"/>
          <w:b/>
          <w:bCs/>
          <w:i/>
          <w:iCs/>
          <w:sz w:val="18"/>
          <w:szCs w:val="18"/>
          <w:lang w:val="pl-PL"/>
        </w:rPr>
        <w:t>o ochronie przyrody</w:t>
      </w:r>
      <w:r w:rsidRPr="004A2C02">
        <w:rPr>
          <w:rFonts w:ascii="Arial" w:hAnsi="Arial" w:cs="Arial"/>
          <w:b/>
          <w:bCs/>
          <w:sz w:val="18"/>
          <w:szCs w:val="18"/>
          <w:lang w:val="pl-PL"/>
        </w:rPr>
        <w:t xml:space="preserve"> (t.j. Dz. U. z 2015r., poz. 1651 ze zm.), znajdujące się w zasięgu znaczącego oddziaływania przedsięwzięcia</w:t>
      </w:r>
    </w:p>
    <w:p w:rsidR="00E4467E" w:rsidRPr="004A2C02" w:rsidRDefault="00E4467E" w:rsidP="004A2C02">
      <w:pPr>
        <w:pStyle w:val="BodyText3"/>
        <w:widowControl/>
        <w:numPr>
          <w:ilvl w:val="0"/>
          <w:numId w:val="23"/>
        </w:numPr>
        <w:suppressAutoHyphens w:val="0"/>
        <w:spacing w:after="0" w:line="360" w:lineRule="auto"/>
        <w:jc w:val="both"/>
        <w:rPr>
          <w:rFonts w:ascii="Arial" w:hAnsi="Arial" w:cs="Arial"/>
          <w:sz w:val="18"/>
          <w:szCs w:val="18"/>
          <w:lang w:val="pl-PL"/>
        </w:rPr>
      </w:pPr>
      <w:r w:rsidRPr="004A2C02">
        <w:rPr>
          <w:rFonts w:ascii="Arial" w:hAnsi="Arial" w:cs="Arial"/>
          <w:sz w:val="18"/>
          <w:szCs w:val="18"/>
          <w:lang w:val="pl-PL"/>
        </w:rPr>
        <w:t xml:space="preserve">czy dla projektowanej inwestycji planuje się utworzenie obszaru ograniczonego użytkowania </w:t>
      </w:r>
      <w:r w:rsidRPr="004A2C02">
        <w:rPr>
          <w:rFonts w:ascii="Arial" w:hAnsi="Arial" w:cs="Arial"/>
          <w:sz w:val="18"/>
          <w:szCs w:val="18"/>
          <w:lang w:val="pl-PL"/>
        </w:rPr>
        <w:br/>
        <w:t xml:space="preserve">(dla przedsięwzięć wymienionych w art. 135 </w:t>
      </w:r>
      <w:r w:rsidRPr="004A2C02">
        <w:rPr>
          <w:rFonts w:ascii="Arial" w:hAnsi="Arial" w:cs="Arial"/>
          <w:i/>
          <w:iCs/>
          <w:sz w:val="18"/>
          <w:szCs w:val="18"/>
          <w:lang w:val="pl-PL"/>
        </w:rPr>
        <w:t>Prawa ochrony środowiska</w:t>
      </w:r>
      <w:r w:rsidRPr="004A2C02">
        <w:rPr>
          <w:rFonts w:ascii="Arial" w:hAnsi="Arial" w:cs="Arial"/>
          <w:sz w:val="18"/>
          <w:szCs w:val="18"/>
          <w:lang w:val="pl-PL"/>
        </w:rPr>
        <w:t>), spowodowane tym, że mimo zastosowanych dostępnych rozwiązań technicznych, technologicznych i organizacyjnych nie mogą być dotrzymane standardy jakości środowiska poza terenem zakładu lub innego obiektu.</w:t>
      </w:r>
    </w:p>
    <w:p w:rsidR="00E4467E" w:rsidRPr="004A2C02" w:rsidRDefault="00E4467E" w:rsidP="004A2C02">
      <w:pPr>
        <w:jc w:val="both"/>
        <w:rPr>
          <w:rFonts w:ascii="Arial" w:hAnsi="Arial" w:cs="Arial"/>
          <w:sz w:val="22"/>
          <w:szCs w:val="22"/>
          <w:lang w:val="pl-PL"/>
        </w:rPr>
      </w:pPr>
    </w:p>
    <w:p w:rsidR="00E4467E" w:rsidRPr="004A2C02" w:rsidRDefault="00E4467E" w:rsidP="004A2C02">
      <w:pPr>
        <w:jc w:val="both"/>
        <w:rPr>
          <w:rFonts w:ascii="Arial" w:hAnsi="Arial" w:cs="Arial"/>
          <w:sz w:val="22"/>
          <w:szCs w:val="22"/>
          <w:lang w:val="pl-PL"/>
        </w:rPr>
      </w:pPr>
    </w:p>
    <w:p w:rsidR="00E4467E" w:rsidRPr="004A2C02" w:rsidRDefault="00E4467E" w:rsidP="004A2C02">
      <w:pPr>
        <w:ind w:left="5245"/>
        <w:jc w:val="center"/>
        <w:rPr>
          <w:rFonts w:ascii="Arial" w:hAnsi="Arial" w:cs="Arial"/>
          <w:sz w:val="18"/>
          <w:szCs w:val="18"/>
          <w:lang w:val="pl-PL"/>
        </w:rPr>
      </w:pPr>
      <w:r w:rsidRPr="004A2C02">
        <w:rPr>
          <w:rFonts w:ascii="Arial" w:hAnsi="Arial" w:cs="Arial"/>
          <w:sz w:val="18"/>
          <w:szCs w:val="18"/>
          <w:lang w:val="pl-PL"/>
        </w:rPr>
        <w:t>..........................................................................</w:t>
      </w:r>
    </w:p>
    <w:p w:rsidR="00E4467E" w:rsidRPr="004A2C02" w:rsidRDefault="00E4467E" w:rsidP="004A2C02">
      <w:pPr>
        <w:ind w:left="5245"/>
        <w:jc w:val="center"/>
        <w:rPr>
          <w:rFonts w:ascii="Arial" w:hAnsi="Arial" w:cs="Arial"/>
          <w:sz w:val="18"/>
          <w:szCs w:val="18"/>
          <w:lang w:val="pl-PL"/>
        </w:rPr>
      </w:pPr>
      <w:r w:rsidRPr="004A2C02">
        <w:rPr>
          <w:rFonts w:ascii="Arial" w:hAnsi="Arial" w:cs="Arial"/>
          <w:sz w:val="18"/>
          <w:szCs w:val="18"/>
          <w:lang w:val="pl-PL"/>
        </w:rPr>
        <w:t xml:space="preserve">Podpis wnioskodawcy </w:t>
      </w:r>
      <w:r w:rsidRPr="004A2C02">
        <w:rPr>
          <w:rFonts w:ascii="Arial" w:hAnsi="Arial" w:cs="Arial"/>
          <w:sz w:val="18"/>
          <w:szCs w:val="18"/>
          <w:lang w:val="pl-PL"/>
        </w:rPr>
        <w:br/>
        <w:t>lub autora „Karty informacyjnej przedsięwzięcia”</w:t>
      </w:r>
    </w:p>
    <w:p w:rsidR="00E4467E" w:rsidRPr="004A2C02" w:rsidRDefault="00E4467E" w:rsidP="004A2C02">
      <w:pPr>
        <w:jc w:val="both"/>
        <w:rPr>
          <w:rFonts w:ascii="Arial" w:hAnsi="Arial" w:cs="Arial"/>
          <w:sz w:val="22"/>
          <w:szCs w:val="22"/>
          <w:lang w:val="pl-PL"/>
        </w:rPr>
      </w:pPr>
    </w:p>
    <w:p w:rsidR="00E4467E" w:rsidRPr="004A2C02" w:rsidRDefault="00E4467E" w:rsidP="004A2C02">
      <w:pPr>
        <w:jc w:val="both"/>
        <w:rPr>
          <w:rFonts w:ascii="Arial" w:hAnsi="Arial" w:cs="Arial"/>
          <w:sz w:val="22"/>
          <w:szCs w:val="22"/>
          <w:lang w:val="pl-PL"/>
        </w:rPr>
      </w:pPr>
    </w:p>
    <w:sectPr w:rsidR="00E4467E" w:rsidRPr="004A2C02" w:rsidSect="00627CF2">
      <w:footerReference w:type="default" r:id="rId12"/>
      <w:footnotePr>
        <w:pos w:val="beneathText"/>
      </w:footnotePr>
      <w:pgSz w:w="11905" w:h="16837"/>
      <w:pgMar w:top="1021" w:right="1021" w:bottom="1021" w:left="1021" w:header="709" w:footer="11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67E" w:rsidRDefault="00E4467E">
      <w:r>
        <w:separator/>
      </w:r>
    </w:p>
  </w:endnote>
  <w:endnote w:type="continuationSeparator" w:id="0">
    <w:p w:rsidR="00E4467E" w:rsidRDefault="00E4467E">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StarSymbol">
    <w:altName w:val="Arial Unicode MS"/>
    <w:panose1 w:val="00000000000000000000"/>
    <w:charset w:val="02"/>
    <w:family w:val="auto"/>
    <w:notTrueType/>
    <w:pitch w:val="default"/>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67E" w:rsidRDefault="00E4467E">
    <w:pPr>
      <w:pStyle w:val="Footer"/>
      <w:jc w:val="both"/>
      <w:rPr>
        <w:rFonts w:ascii="Verdana" w:hAnsi="Verdana" w:cs="Verdana"/>
        <w:i/>
        <w:iCs/>
        <w:sz w:val="16"/>
        <w:szCs w:val="16"/>
      </w:rPr>
    </w:pPr>
    <w:r>
      <w:rPr>
        <w:rFonts w:ascii="Verdana" w:hAnsi="Verdana" w:cs="Verdana"/>
        <w:i/>
        <w:iCs/>
        <w:sz w:val="16"/>
        <w:szCs w:val="16"/>
      </w:rPr>
      <w:tab/>
    </w:r>
    <w:r>
      <w:rPr>
        <w:rFonts w:ascii="Verdana" w:hAnsi="Verdana" w:cs="Verdana"/>
        <w:i/>
        <w:iCs/>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67E" w:rsidRDefault="00E4467E">
      <w:r>
        <w:separator/>
      </w:r>
    </w:p>
  </w:footnote>
  <w:footnote w:type="continuationSeparator" w:id="0">
    <w:p w:rsidR="00E4467E" w:rsidRDefault="00E446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F0DE04AC"/>
    <w:name w:val="WW8Num2"/>
    <w:lvl w:ilvl="0">
      <w:start w:val="1"/>
      <w:numFmt w:val="decimal"/>
      <w:lvlText w:val="%1."/>
      <w:lvlJc w:val="left"/>
      <w:pPr>
        <w:tabs>
          <w:tab w:val="num" w:pos="360"/>
        </w:tabs>
        <w:ind w:left="360" w:hanging="360"/>
      </w:pPr>
      <w:rPr>
        <w:rFonts w:ascii="Verdana" w:eastAsia="Times New Roman" w:hAnsi="Verdana"/>
        <w:b/>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b/>
        <w:bCs/>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b/>
        <w:bCs/>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b/>
        <w:bCs/>
      </w:rPr>
    </w:lvl>
  </w:abstractNum>
  <w:abstractNum w:abstractNumId="5">
    <w:nsid w:val="00000006"/>
    <w:multiLevelType w:val="singleLevel"/>
    <w:tmpl w:val="00000006"/>
    <w:name w:val="WW8Num6"/>
    <w:lvl w:ilvl="0">
      <w:start w:val="3"/>
      <w:numFmt w:val="decimal"/>
      <w:lvlText w:val="%1)"/>
      <w:lvlJc w:val="left"/>
      <w:pPr>
        <w:tabs>
          <w:tab w:val="num" w:pos="360"/>
        </w:tabs>
        <w:ind w:left="360" w:hanging="360"/>
      </w:pPr>
      <w:rPr>
        <w:b/>
        <w:bCs/>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rPr>
    </w:lvl>
  </w:abstractNum>
  <w:abstractNum w:abstractNumId="7">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8">
    <w:nsid w:val="00000009"/>
    <w:multiLevelType w:val="singleLevel"/>
    <w:tmpl w:val="00000009"/>
    <w:name w:val="WW8Num9"/>
    <w:lvl w:ilvl="0">
      <w:start w:val="9"/>
      <w:numFmt w:val="decimal"/>
      <w:lvlText w:val="%1)"/>
      <w:lvlJc w:val="left"/>
      <w:pPr>
        <w:tabs>
          <w:tab w:val="num" w:pos="360"/>
        </w:tabs>
        <w:ind w:left="360" w:hanging="360"/>
      </w:pPr>
      <w:rPr>
        <w:b/>
        <w:bCs/>
      </w:rPr>
    </w:lvl>
  </w:abstractNum>
  <w:abstractNum w:abstractNumId="9">
    <w:nsid w:val="0000000A"/>
    <w:multiLevelType w:val="multilevel"/>
    <w:tmpl w:val="0000000A"/>
    <w:name w:val="WW8Num10"/>
    <w:lvl w:ilvl="0">
      <w:start w:val="1"/>
      <w:numFmt w:val="bullet"/>
      <w:lvlText w:val=""/>
      <w:lvlJc w:val="left"/>
      <w:pPr>
        <w:tabs>
          <w:tab w:val="num" w:pos="360"/>
        </w:tabs>
        <w:ind w:left="360" w:hanging="360"/>
      </w:pPr>
      <w:rPr>
        <w:rFonts w:ascii="Symbol" w:hAnsi="Symbol" w:cs="Symbo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19F6E81"/>
    <w:multiLevelType w:val="hybridMultilevel"/>
    <w:tmpl w:val="E1447E6E"/>
    <w:lvl w:ilvl="0" w:tplc="D5C20662">
      <w:start w:val="1"/>
      <w:numFmt w:val="decimal"/>
      <w:lvlText w:val="%1."/>
      <w:lvlJc w:val="left"/>
      <w:pPr>
        <w:ind w:left="360" w:hanging="360"/>
      </w:pPr>
      <w:rPr>
        <w:rFonts w:hint="default"/>
        <w:b/>
        <w:bCs/>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19E22787"/>
    <w:multiLevelType w:val="singleLevel"/>
    <w:tmpl w:val="04150017"/>
    <w:lvl w:ilvl="0">
      <w:start w:val="1"/>
      <w:numFmt w:val="lowerLetter"/>
      <w:lvlText w:val="%1)"/>
      <w:lvlJc w:val="left"/>
      <w:pPr>
        <w:tabs>
          <w:tab w:val="num" w:pos="360"/>
        </w:tabs>
        <w:ind w:left="360" w:hanging="360"/>
      </w:pPr>
    </w:lvl>
  </w:abstractNum>
  <w:abstractNum w:abstractNumId="12">
    <w:nsid w:val="1BA12552"/>
    <w:multiLevelType w:val="singleLevel"/>
    <w:tmpl w:val="BD9ED24A"/>
    <w:lvl w:ilvl="0">
      <w:start w:val="6"/>
      <w:numFmt w:val="decimal"/>
      <w:lvlText w:val="%1)"/>
      <w:lvlJc w:val="left"/>
      <w:pPr>
        <w:tabs>
          <w:tab w:val="num" w:pos="360"/>
        </w:tabs>
        <w:ind w:left="360" w:hanging="360"/>
      </w:pPr>
      <w:rPr>
        <w:rFonts w:hint="default"/>
        <w:b/>
        <w:bCs/>
      </w:rPr>
    </w:lvl>
  </w:abstractNum>
  <w:abstractNum w:abstractNumId="13">
    <w:nsid w:val="1EB70A68"/>
    <w:multiLevelType w:val="singleLevel"/>
    <w:tmpl w:val="04150017"/>
    <w:lvl w:ilvl="0">
      <w:start w:val="1"/>
      <w:numFmt w:val="lowerLetter"/>
      <w:lvlText w:val="%1)"/>
      <w:lvlJc w:val="left"/>
      <w:pPr>
        <w:tabs>
          <w:tab w:val="num" w:pos="360"/>
        </w:tabs>
        <w:ind w:left="360" w:hanging="360"/>
      </w:pPr>
      <w:rPr>
        <w:rFonts w:hint="default"/>
      </w:rPr>
    </w:lvl>
  </w:abstractNum>
  <w:abstractNum w:abstractNumId="14">
    <w:nsid w:val="2ED9009E"/>
    <w:multiLevelType w:val="singleLevel"/>
    <w:tmpl w:val="04150001"/>
    <w:lvl w:ilvl="0">
      <w:start w:val="1"/>
      <w:numFmt w:val="bullet"/>
      <w:lvlText w:val=""/>
      <w:lvlJc w:val="left"/>
      <w:pPr>
        <w:tabs>
          <w:tab w:val="num" w:pos="360"/>
        </w:tabs>
        <w:ind w:left="360" w:hanging="360"/>
      </w:pPr>
      <w:rPr>
        <w:rFonts w:ascii="Symbol" w:hAnsi="Symbol" w:cs="Symbol" w:hint="default"/>
      </w:rPr>
    </w:lvl>
  </w:abstractNum>
  <w:abstractNum w:abstractNumId="15">
    <w:nsid w:val="38211495"/>
    <w:multiLevelType w:val="hybridMultilevel"/>
    <w:tmpl w:val="929CF940"/>
    <w:lvl w:ilvl="0" w:tplc="7560744E">
      <w:start w:val="1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3CC21AD8"/>
    <w:multiLevelType w:val="hybridMultilevel"/>
    <w:tmpl w:val="FA68F84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nsid w:val="408E558E"/>
    <w:multiLevelType w:val="hybridMultilevel"/>
    <w:tmpl w:val="F41C7B58"/>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8">
    <w:nsid w:val="489A7585"/>
    <w:multiLevelType w:val="singleLevel"/>
    <w:tmpl w:val="04150001"/>
    <w:lvl w:ilvl="0">
      <w:start w:val="1"/>
      <w:numFmt w:val="bullet"/>
      <w:lvlText w:val=""/>
      <w:lvlJc w:val="left"/>
      <w:pPr>
        <w:tabs>
          <w:tab w:val="num" w:pos="360"/>
        </w:tabs>
        <w:ind w:left="360" w:hanging="360"/>
      </w:pPr>
      <w:rPr>
        <w:rFonts w:ascii="Symbol" w:hAnsi="Symbol" w:cs="Symbol" w:hint="default"/>
      </w:rPr>
    </w:lvl>
  </w:abstractNum>
  <w:abstractNum w:abstractNumId="19">
    <w:nsid w:val="528165E5"/>
    <w:multiLevelType w:val="singleLevel"/>
    <w:tmpl w:val="04150001"/>
    <w:lvl w:ilvl="0">
      <w:start w:val="1"/>
      <w:numFmt w:val="bullet"/>
      <w:lvlText w:val=""/>
      <w:lvlJc w:val="left"/>
      <w:pPr>
        <w:tabs>
          <w:tab w:val="num" w:pos="360"/>
        </w:tabs>
        <w:ind w:left="360" w:hanging="360"/>
      </w:pPr>
      <w:rPr>
        <w:rFonts w:ascii="Symbol" w:hAnsi="Symbol" w:cs="Symbol" w:hint="default"/>
      </w:rPr>
    </w:lvl>
  </w:abstractNum>
  <w:abstractNum w:abstractNumId="20">
    <w:nsid w:val="54F864D1"/>
    <w:multiLevelType w:val="hybridMultilevel"/>
    <w:tmpl w:val="23C82AD2"/>
    <w:lvl w:ilvl="0" w:tplc="04150011">
      <w:start w:val="3"/>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F162888"/>
    <w:multiLevelType w:val="singleLevel"/>
    <w:tmpl w:val="74AA1964"/>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22">
    <w:nsid w:val="6F80486A"/>
    <w:multiLevelType w:val="hybridMultilevel"/>
    <w:tmpl w:val="78D8539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16"/>
  </w:num>
  <w:num w:numId="13">
    <w:abstractNumId w:val="22"/>
  </w:num>
  <w:num w:numId="14">
    <w:abstractNumId w:val="20"/>
  </w:num>
  <w:num w:numId="15">
    <w:abstractNumId w:val="10"/>
  </w:num>
  <w:num w:numId="16">
    <w:abstractNumId w:val="14"/>
  </w:num>
  <w:num w:numId="17">
    <w:abstractNumId w:val="19"/>
  </w:num>
  <w:num w:numId="18">
    <w:abstractNumId w:val="18"/>
  </w:num>
  <w:num w:numId="19">
    <w:abstractNumId w:val="11"/>
  </w:num>
  <w:num w:numId="20">
    <w:abstractNumId w:val="13"/>
  </w:num>
  <w:num w:numId="21">
    <w:abstractNumId w:val="21"/>
  </w:num>
  <w:num w:numId="22">
    <w:abstractNumId w:val="1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13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pos w:val="beneathText"/>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4599"/>
    <w:rsid w:val="00006F62"/>
    <w:rsid w:val="000201B6"/>
    <w:rsid w:val="0002421C"/>
    <w:rsid w:val="00057394"/>
    <w:rsid w:val="00064834"/>
    <w:rsid w:val="0007707F"/>
    <w:rsid w:val="00082728"/>
    <w:rsid w:val="000C6BF3"/>
    <w:rsid w:val="000D0326"/>
    <w:rsid w:val="000D3655"/>
    <w:rsid w:val="000F27AB"/>
    <w:rsid w:val="001024DB"/>
    <w:rsid w:val="00107BF4"/>
    <w:rsid w:val="001172BA"/>
    <w:rsid w:val="001B02AA"/>
    <w:rsid w:val="002020EA"/>
    <w:rsid w:val="00232639"/>
    <w:rsid w:val="00235C2C"/>
    <w:rsid w:val="00257B23"/>
    <w:rsid w:val="002643B9"/>
    <w:rsid w:val="00277876"/>
    <w:rsid w:val="00383B90"/>
    <w:rsid w:val="00397E24"/>
    <w:rsid w:val="003A7A3A"/>
    <w:rsid w:val="003B48F1"/>
    <w:rsid w:val="004A2C02"/>
    <w:rsid w:val="004C0228"/>
    <w:rsid w:val="004E5990"/>
    <w:rsid w:val="00533A11"/>
    <w:rsid w:val="0055174C"/>
    <w:rsid w:val="005869BE"/>
    <w:rsid w:val="006178D7"/>
    <w:rsid w:val="00627CF2"/>
    <w:rsid w:val="00646BC2"/>
    <w:rsid w:val="00651D30"/>
    <w:rsid w:val="006B10F5"/>
    <w:rsid w:val="006B4EDE"/>
    <w:rsid w:val="00704CDD"/>
    <w:rsid w:val="00733366"/>
    <w:rsid w:val="00751B4E"/>
    <w:rsid w:val="007C06F5"/>
    <w:rsid w:val="007C4A68"/>
    <w:rsid w:val="007E4F74"/>
    <w:rsid w:val="007F0161"/>
    <w:rsid w:val="0083149F"/>
    <w:rsid w:val="008E7484"/>
    <w:rsid w:val="00915DEC"/>
    <w:rsid w:val="00923C42"/>
    <w:rsid w:val="0093110D"/>
    <w:rsid w:val="00931115"/>
    <w:rsid w:val="00932012"/>
    <w:rsid w:val="009529FC"/>
    <w:rsid w:val="00954417"/>
    <w:rsid w:val="00964B98"/>
    <w:rsid w:val="00986EEA"/>
    <w:rsid w:val="009C590D"/>
    <w:rsid w:val="009D5BBE"/>
    <w:rsid w:val="00A110FF"/>
    <w:rsid w:val="00A72195"/>
    <w:rsid w:val="00A85A55"/>
    <w:rsid w:val="00AA3D15"/>
    <w:rsid w:val="00AB1AF6"/>
    <w:rsid w:val="00B01709"/>
    <w:rsid w:val="00B1752E"/>
    <w:rsid w:val="00B235D3"/>
    <w:rsid w:val="00B63BA1"/>
    <w:rsid w:val="00B83E14"/>
    <w:rsid w:val="00B85974"/>
    <w:rsid w:val="00C0046A"/>
    <w:rsid w:val="00C73563"/>
    <w:rsid w:val="00C930E5"/>
    <w:rsid w:val="00CD7789"/>
    <w:rsid w:val="00D443E4"/>
    <w:rsid w:val="00D67231"/>
    <w:rsid w:val="00D7244C"/>
    <w:rsid w:val="00D95AF0"/>
    <w:rsid w:val="00DE16C3"/>
    <w:rsid w:val="00DF20EE"/>
    <w:rsid w:val="00E14599"/>
    <w:rsid w:val="00E4467E"/>
    <w:rsid w:val="00EE563C"/>
    <w:rsid w:val="00F03159"/>
    <w:rsid w:val="00F5254F"/>
    <w:rsid w:val="00F84033"/>
    <w:rsid w:val="00FB6594"/>
    <w:rsid w:val="00FC41E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List"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F6"/>
    <w:pPr>
      <w:widowControl w:val="0"/>
      <w:suppressAutoHyphens/>
    </w:pPr>
    <w:rPr>
      <w:color w:val="000000"/>
      <w:sz w:val="24"/>
      <w:szCs w:val="24"/>
      <w:lang w:val="en-US" w:eastAsia="en-US"/>
    </w:rPr>
  </w:style>
  <w:style w:type="paragraph" w:styleId="Heading1">
    <w:name w:val="heading 1"/>
    <w:basedOn w:val="Normal"/>
    <w:next w:val="Normal"/>
    <w:link w:val="Heading1Char"/>
    <w:uiPriority w:val="99"/>
    <w:qFormat/>
    <w:rsid w:val="00AB1AF6"/>
    <w:pPr>
      <w:keepNext/>
      <w:numPr>
        <w:numId w:val="1"/>
      </w:numPr>
      <w:spacing w:line="360" w:lineRule="auto"/>
      <w:outlineLvl w:val="0"/>
    </w:pPr>
    <w:rPr>
      <w:rFonts w:ascii="Arial" w:hAnsi="Arial" w:cs="Arial"/>
      <w:sz w:val="22"/>
      <w:szCs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99C"/>
    <w:rPr>
      <w:rFonts w:asciiTheme="majorHAnsi" w:eastAsiaTheme="majorEastAsia" w:hAnsiTheme="majorHAnsi" w:cstheme="majorBidi"/>
      <w:b/>
      <w:bCs/>
      <w:color w:val="000000"/>
      <w:kern w:val="32"/>
      <w:sz w:val="32"/>
      <w:szCs w:val="32"/>
      <w:lang w:val="en-US" w:eastAsia="en-US"/>
    </w:rPr>
  </w:style>
  <w:style w:type="character" w:customStyle="1" w:styleId="WW8Num3z0">
    <w:name w:val="WW8Num3z0"/>
    <w:uiPriority w:val="99"/>
    <w:rsid w:val="00AB1AF6"/>
    <w:rPr>
      <w:b/>
      <w:bCs/>
    </w:rPr>
  </w:style>
  <w:style w:type="character" w:customStyle="1" w:styleId="WW8Num4z0">
    <w:name w:val="WW8Num4z0"/>
    <w:uiPriority w:val="99"/>
    <w:rsid w:val="00AB1AF6"/>
    <w:rPr>
      <w:b/>
      <w:bCs/>
    </w:rPr>
  </w:style>
  <w:style w:type="character" w:customStyle="1" w:styleId="WW8Num5z0">
    <w:name w:val="WW8Num5z0"/>
    <w:uiPriority w:val="99"/>
    <w:rsid w:val="00AB1AF6"/>
    <w:rPr>
      <w:b/>
      <w:bCs/>
    </w:rPr>
  </w:style>
  <w:style w:type="character" w:customStyle="1" w:styleId="WW8Num6z0">
    <w:name w:val="WW8Num6z0"/>
    <w:uiPriority w:val="99"/>
    <w:rsid w:val="00AB1AF6"/>
    <w:rPr>
      <w:b/>
      <w:bCs/>
    </w:rPr>
  </w:style>
  <w:style w:type="character" w:customStyle="1" w:styleId="WW8Num7z0">
    <w:name w:val="WW8Num7z0"/>
    <w:uiPriority w:val="99"/>
    <w:rsid w:val="00AB1AF6"/>
    <w:rPr>
      <w:rFonts w:ascii="Symbol" w:hAnsi="Symbol" w:cs="Symbol"/>
    </w:rPr>
  </w:style>
  <w:style w:type="character" w:customStyle="1" w:styleId="WW8Num9z0">
    <w:name w:val="WW8Num9z0"/>
    <w:uiPriority w:val="99"/>
    <w:rsid w:val="00AB1AF6"/>
    <w:rPr>
      <w:b/>
      <w:bCs/>
    </w:rPr>
  </w:style>
  <w:style w:type="character" w:customStyle="1" w:styleId="WW8Num10z0">
    <w:name w:val="WW8Num10z0"/>
    <w:uiPriority w:val="99"/>
    <w:rsid w:val="00AB1AF6"/>
    <w:rPr>
      <w:b/>
      <w:bCs/>
    </w:rPr>
  </w:style>
  <w:style w:type="character" w:customStyle="1" w:styleId="Absatz-Standardschriftart">
    <w:name w:val="Absatz-Standardschriftart"/>
    <w:uiPriority w:val="99"/>
    <w:rsid w:val="00AB1AF6"/>
  </w:style>
  <w:style w:type="character" w:customStyle="1" w:styleId="WW8Num11z0">
    <w:name w:val="WW8Num11z0"/>
    <w:uiPriority w:val="99"/>
    <w:rsid w:val="00AB1AF6"/>
    <w:rPr>
      <w:rFonts w:ascii="Symbol" w:hAnsi="Symbol" w:cs="Symbol"/>
    </w:rPr>
  </w:style>
  <w:style w:type="character" w:customStyle="1" w:styleId="WW-Absatz-Standardschriftart">
    <w:name w:val="WW-Absatz-Standardschriftart"/>
    <w:uiPriority w:val="99"/>
    <w:rsid w:val="00AB1AF6"/>
  </w:style>
  <w:style w:type="character" w:customStyle="1" w:styleId="WW8Num2z0">
    <w:name w:val="WW8Num2z0"/>
    <w:uiPriority w:val="99"/>
    <w:rsid w:val="00AB1AF6"/>
    <w:rPr>
      <w:b/>
      <w:bCs/>
    </w:rPr>
  </w:style>
  <w:style w:type="character" w:customStyle="1" w:styleId="WW8Num8z0">
    <w:name w:val="WW8Num8z0"/>
    <w:uiPriority w:val="99"/>
    <w:rsid w:val="00AB1AF6"/>
    <w:rPr>
      <w:rFonts w:ascii="Symbol" w:hAnsi="Symbol" w:cs="Symbol"/>
    </w:rPr>
  </w:style>
  <w:style w:type="character" w:customStyle="1" w:styleId="Symbolewypunktowania">
    <w:name w:val="Symbole wypunktowania"/>
    <w:uiPriority w:val="99"/>
    <w:rsid w:val="00AB1AF6"/>
    <w:rPr>
      <w:rFonts w:ascii="StarSymbol" w:eastAsia="Times New Roman" w:hAnsi="StarSymbol" w:cs="StarSymbol"/>
      <w:sz w:val="18"/>
      <w:szCs w:val="18"/>
    </w:rPr>
  </w:style>
  <w:style w:type="paragraph" w:customStyle="1" w:styleId="Nagwek1">
    <w:name w:val="Nagłówek1"/>
    <w:basedOn w:val="Normal"/>
    <w:next w:val="BodyText"/>
    <w:uiPriority w:val="99"/>
    <w:rsid w:val="00AB1AF6"/>
    <w:pPr>
      <w:keepNext/>
      <w:spacing w:before="240" w:after="120"/>
    </w:pPr>
    <w:rPr>
      <w:rFonts w:ascii="Arial" w:hAnsi="Arial" w:cs="Arial"/>
      <w:sz w:val="28"/>
      <w:szCs w:val="28"/>
    </w:rPr>
  </w:style>
  <w:style w:type="paragraph" w:styleId="BodyText">
    <w:name w:val="Body Text"/>
    <w:basedOn w:val="Normal"/>
    <w:link w:val="BodyTextChar"/>
    <w:uiPriority w:val="99"/>
    <w:semiHidden/>
    <w:rsid w:val="00AB1AF6"/>
    <w:pPr>
      <w:spacing w:line="360" w:lineRule="auto"/>
      <w:jc w:val="center"/>
    </w:pPr>
    <w:rPr>
      <w:rFonts w:ascii="Arial" w:hAnsi="Arial" w:cs="Arial"/>
      <w:b/>
      <w:bCs/>
      <w:sz w:val="22"/>
      <w:szCs w:val="22"/>
    </w:rPr>
  </w:style>
  <w:style w:type="character" w:customStyle="1" w:styleId="BodyTextChar">
    <w:name w:val="Body Text Char"/>
    <w:basedOn w:val="DefaultParagraphFont"/>
    <w:link w:val="BodyText"/>
    <w:uiPriority w:val="99"/>
    <w:semiHidden/>
    <w:rsid w:val="00B1299C"/>
    <w:rPr>
      <w:color w:val="000000"/>
      <w:sz w:val="24"/>
      <w:szCs w:val="24"/>
      <w:lang w:val="en-US" w:eastAsia="en-US"/>
    </w:rPr>
  </w:style>
  <w:style w:type="paragraph" w:styleId="List">
    <w:name w:val="List"/>
    <w:basedOn w:val="BodyText"/>
    <w:uiPriority w:val="99"/>
    <w:semiHidden/>
    <w:rsid w:val="00AB1AF6"/>
  </w:style>
  <w:style w:type="paragraph" w:customStyle="1" w:styleId="Podpis1">
    <w:name w:val="Podpis1"/>
    <w:basedOn w:val="Normal"/>
    <w:uiPriority w:val="99"/>
    <w:rsid w:val="00AB1AF6"/>
    <w:pPr>
      <w:suppressLineNumbers/>
      <w:spacing w:before="120" w:after="120"/>
    </w:pPr>
    <w:rPr>
      <w:i/>
      <w:iCs/>
    </w:rPr>
  </w:style>
  <w:style w:type="paragraph" w:customStyle="1" w:styleId="Indeks">
    <w:name w:val="Indeks"/>
    <w:basedOn w:val="Normal"/>
    <w:uiPriority w:val="99"/>
    <w:rsid w:val="00AB1AF6"/>
    <w:pPr>
      <w:suppressLineNumbers/>
    </w:pPr>
  </w:style>
  <w:style w:type="paragraph" w:customStyle="1" w:styleId="Tekstpodstawowy21">
    <w:name w:val="Tekst podstawowy 21"/>
    <w:basedOn w:val="Normal"/>
    <w:uiPriority w:val="99"/>
    <w:rsid w:val="00AB1AF6"/>
    <w:pPr>
      <w:spacing w:line="360" w:lineRule="auto"/>
    </w:pPr>
    <w:rPr>
      <w:rFonts w:ascii="Arial" w:hAnsi="Arial" w:cs="Arial"/>
      <w:sz w:val="22"/>
      <w:szCs w:val="22"/>
    </w:rPr>
  </w:style>
  <w:style w:type="paragraph" w:styleId="BodyTextIndent">
    <w:name w:val="Body Text Indent"/>
    <w:basedOn w:val="Normal"/>
    <w:link w:val="BodyTextIndentChar"/>
    <w:uiPriority w:val="99"/>
    <w:semiHidden/>
    <w:rsid w:val="00AB1AF6"/>
    <w:pPr>
      <w:spacing w:after="120"/>
      <w:ind w:left="283"/>
    </w:pPr>
  </w:style>
  <w:style w:type="character" w:customStyle="1" w:styleId="BodyTextIndentChar">
    <w:name w:val="Body Text Indent Char"/>
    <w:basedOn w:val="DefaultParagraphFont"/>
    <w:link w:val="BodyTextIndent"/>
    <w:uiPriority w:val="99"/>
    <w:semiHidden/>
    <w:rsid w:val="00B1299C"/>
    <w:rPr>
      <w:color w:val="000000"/>
      <w:sz w:val="24"/>
      <w:szCs w:val="24"/>
      <w:lang w:val="en-US" w:eastAsia="en-US"/>
    </w:rPr>
  </w:style>
  <w:style w:type="paragraph" w:customStyle="1" w:styleId="Tekstpodstawowy31">
    <w:name w:val="Tekst podstawowy 31"/>
    <w:basedOn w:val="Normal"/>
    <w:uiPriority w:val="99"/>
    <w:rsid w:val="00AB1AF6"/>
    <w:pPr>
      <w:spacing w:after="120"/>
    </w:pPr>
    <w:rPr>
      <w:sz w:val="16"/>
      <w:szCs w:val="16"/>
    </w:rPr>
  </w:style>
  <w:style w:type="paragraph" w:customStyle="1" w:styleId="Tekstpodstawowywcity21">
    <w:name w:val="Tekst podstawowy wcięty 21"/>
    <w:basedOn w:val="Normal"/>
    <w:uiPriority w:val="99"/>
    <w:rsid w:val="00AB1AF6"/>
    <w:pPr>
      <w:spacing w:after="120" w:line="480" w:lineRule="auto"/>
      <w:ind w:left="283"/>
    </w:pPr>
  </w:style>
  <w:style w:type="paragraph" w:styleId="FootnoteText">
    <w:name w:val="footnote text"/>
    <w:basedOn w:val="Normal"/>
    <w:link w:val="FootnoteTextChar"/>
    <w:uiPriority w:val="99"/>
    <w:semiHidden/>
    <w:rsid w:val="00AB1AF6"/>
  </w:style>
  <w:style w:type="character" w:customStyle="1" w:styleId="FootnoteTextChar">
    <w:name w:val="Footnote Text Char"/>
    <w:basedOn w:val="DefaultParagraphFont"/>
    <w:link w:val="FootnoteText"/>
    <w:uiPriority w:val="99"/>
    <w:semiHidden/>
    <w:rsid w:val="00B1299C"/>
    <w:rPr>
      <w:color w:val="000000"/>
      <w:sz w:val="20"/>
      <w:szCs w:val="20"/>
      <w:lang w:val="en-US" w:eastAsia="en-US"/>
    </w:rPr>
  </w:style>
  <w:style w:type="paragraph" w:styleId="Footer">
    <w:name w:val="footer"/>
    <w:basedOn w:val="Normal"/>
    <w:link w:val="FooterChar"/>
    <w:uiPriority w:val="99"/>
    <w:semiHidden/>
    <w:rsid w:val="00AB1AF6"/>
    <w:pPr>
      <w:suppressLineNumbers/>
      <w:tabs>
        <w:tab w:val="center" w:pos="4872"/>
        <w:tab w:val="right" w:pos="9745"/>
      </w:tabs>
    </w:pPr>
  </w:style>
  <w:style w:type="character" w:customStyle="1" w:styleId="FooterChar">
    <w:name w:val="Footer Char"/>
    <w:basedOn w:val="DefaultParagraphFont"/>
    <w:link w:val="Footer"/>
    <w:uiPriority w:val="99"/>
    <w:semiHidden/>
    <w:rsid w:val="00B1299C"/>
    <w:rPr>
      <w:color w:val="000000"/>
      <w:sz w:val="24"/>
      <w:szCs w:val="24"/>
      <w:lang w:val="en-US" w:eastAsia="en-US"/>
    </w:rPr>
  </w:style>
  <w:style w:type="character" w:styleId="Hyperlink">
    <w:name w:val="Hyperlink"/>
    <w:basedOn w:val="DefaultParagraphFont"/>
    <w:uiPriority w:val="99"/>
    <w:semiHidden/>
    <w:rsid w:val="00232639"/>
    <w:rPr>
      <w:color w:val="0000FF"/>
      <w:u w:val="single"/>
    </w:rPr>
  </w:style>
  <w:style w:type="character" w:customStyle="1" w:styleId="apple-converted-space">
    <w:name w:val="apple-converted-space"/>
    <w:basedOn w:val="DefaultParagraphFont"/>
    <w:uiPriority w:val="99"/>
    <w:rsid w:val="00232639"/>
  </w:style>
  <w:style w:type="character" w:customStyle="1" w:styleId="luchili">
    <w:name w:val="luc_hili"/>
    <w:basedOn w:val="DefaultParagraphFont"/>
    <w:uiPriority w:val="99"/>
    <w:rsid w:val="00232639"/>
  </w:style>
  <w:style w:type="paragraph" w:styleId="ListParagraph">
    <w:name w:val="List Paragraph"/>
    <w:basedOn w:val="Normal"/>
    <w:uiPriority w:val="99"/>
    <w:qFormat/>
    <w:rsid w:val="00232639"/>
    <w:pPr>
      <w:ind w:left="720"/>
    </w:pPr>
  </w:style>
  <w:style w:type="character" w:customStyle="1" w:styleId="tabulatory">
    <w:name w:val="tabulatory"/>
    <w:basedOn w:val="DefaultParagraphFont"/>
    <w:uiPriority w:val="99"/>
    <w:rsid w:val="00232639"/>
  </w:style>
  <w:style w:type="paragraph" w:styleId="NoSpacing">
    <w:name w:val="No Spacing"/>
    <w:uiPriority w:val="99"/>
    <w:qFormat/>
    <w:rsid w:val="00064834"/>
    <w:pPr>
      <w:widowControl w:val="0"/>
      <w:suppressAutoHyphens/>
    </w:pPr>
    <w:rPr>
      <w:color w:val="000000"/>
      <w:sz w:val="24"/>
      <w:szCs w:val="24"/>
      <w:lang w:val="en-US" w:eastAsia="en-US"/>
    </w:rPr>
  </w:style>
  <w:style w:type="paragraph" w:styleId="Header">
    <w:name w:val="header"/>
    <w:basedOn w:val="Normal"/>
    <w:link w:val="HeaderChar"/>
    <w:uiPriority w:val="99"/>
    <w:rsid w:val="003A7A3A"/>
    <w:pPr>
      <w:tabs>
        <w:tab w:val="center" w:pos="4536"/>
        <w:tab w:val="right" w:pos="9072"/>
      </w:tabs>
    </w:pPr>
  </w:style>
  <w:style w:type="character" w:customStyle="1" w:styleId="HeaderChar">
    <w:name w:val="Header Char"/>
    <w:basedOn w:val="DefaultParagraphFont"/>
    <w:link w:val="Header"/>
    <w:uiPriority w:val="99"/>
    <w:semiHidden/>
    <w:rsid w:val="00B1299C"/>
    <w:rPr>
      <w:color w:val="000000"/>
      <w:sz w:val="24"/>
      <w:szCs w:val="24"/>
      <w:lang w:val="en-US" w:eastAsia="en-US"/>
    </w:rPr>
  </w:style>
  <w:style w:type="paragraph" w:styleId="BodyText2">
    <w:name w:val="Body Text 2"/>
    <w:basedOn w:val="Normal"/>
    <w:link w:val="BodyText2Char"/>
    <w:uiPriority w:val="99"/>
    <w:rsid w:val="004A2C02"/>
    <w:pPr>
      <w:spacing w:after="120" w:line="480" w:lineRule="auto"/>
    </w:pPr>
  </w:style>
  <w:style w:type="character" w:customStyle="1" w:styleId="BodyText2Char">
    <w:name w:val="Body Text 2 Char"/>
    <w:basedOn w:val="DefaultParagraphFont"/>
    <w:link w:val="BodyText2"/>
    <w:uiPriority w:val="99"/>
    <w:semiHidden/>
    <w:rsid w:val="00B1299C"/>
    <w:rPr>
      <w:color w:val="000000"/>
      <w:sz w:val="24"/>
      <w:szCs w:val="24"/>
      <w:lang w:val="en-US" w:eastAsia="en-US"/>
    </w:rPr>
  </w:style>
  <w:style w:type="paragraph" w:styleId="BodyText3">
    <w:name w:val="Body Text 3"/>
    <w:basedOn w:val="Normal"/>
    <w:link w:val="BodyText3Char"/>
    <w:uiPriority w:val="99"/>
    <w:rsid w:val="004A2C02"/>
    <w:pPr>
      <w:spacing w:after="120"/>
    </w:pPr>
    <w:rPr>
      <w:sz w:val="16"/>
      <w:szCs w:val="16"/>
    </w:rPr>
  </w:style>
  <w:style w:type="character" w:customStyle="1" w:styleId="BodyText3Char">
    <w:name w:val="Body Text 3 Char"/>
    <w:basedOn w:val="DefaultParagraphFont"/>
    <w:link w:val="BodyText3"/>
    <w:uiPriority w:val="99"/>
    <w:semiHidden/>
    <w:rsid w:val="00B1299C"/>
    <w:rPr>
      <w:color w:val="000000"/>
      <w:sz w:val="16"/>
      <w:szCs w:val="16"/>
      <w:lang w:val="en-US" w:eastAsia="en-US"/>
    </w:rPr>
  </w:style>
  <w:style w:type="paragraph" w:styleId="BodyTextIndent2">
    <w:name w:val="Body Text Indent 2"/>
    <w:basedOn w:val="Normal"/>
    <w:link w:val="BodyTextIndent2Char"/>
    <w:uiPriority w:val="99"/>
    <w:rsid w:val="004A2C02"/>
    <w:pPr>
      <w:spacing w:after="120" w:line="480" w:lineRule="auto"/>
      <w:ind w:left="283"/>
    </w:pPr>
  </w:style>
  <w:style w:type="character" w:customStyle="1" w:styleId="BodyTextIndent2Char">
    <w:name w:val="Body Text Indent 2 Char"/>
    <w:basedOn w:val="DefaultParagraphFont"/>
    <w:link w:val="BodyTextIndent2"/>
    <w:uiPriority w:val="99"/>
    <w:semiHidden/>
    <w:rsid w:val="00B1299C"/>
    <w:rPr>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909613133">
      <w:marLeft w:val="0"/>
      <w:marRight w:val="0"/>
      <w:marTop w:val="0"/>
      <w:marBottom w:val="0"/>
      <w:divBdr>
        <w:top w:val="none" w:sz="0" w:space="0" w:color="auto"/>
        <w:left w:val="none" w:sz="0" w:space="0" w:color="auto"/>
        <w:bottom w:val="none" w:sz="0" w:space="0" w:color="auto"/>
        <w:right w:val="none" w:sz="0" w:space="0" w:color="auto"/>
      </w:divBdr>
      <w:divsChild>
        <w:div w:id="1909613134">
          <w:marLeft w:val="0"/>
          <w:marRight w:val="0"/>
          <w:marTop w:val="0"/>
          <w:marBottom w:val="0"/>
          <w:divBdr>
            <w:top w:val="none" w:sz="0" w:space="0" w:color="auto"/>
            <w:left w:val="none" w:sz="0" w:space="0" w:color="auto"/>
            <w:bottom w:val="none" w:sz="0" w:space="0" w:color="auto"/>
            <w:right w:val="none" w:sz="0" w:space="0" w:color="auto"/>
          </w:divBdr>
          <w:divsChild>
            <w:div w:id="1909613159">
              <w:marLeft w:val="480"/>
              <w:marRight w:val="0"/>
              <w:marTop w:val="0"/>
              <w:marBottom w:val="0"/>
              <w:divBdr>
                <w:top w:val="none" w:sz="0" w:space="0" w:color="auto"/>
                <w:left w:val="none" w:sz="0" w:space="0" w:color="auto"/>
                <w:bottom w:val="none" w:sz="0" w:space="0" w:color="auto"/>
                <w:right w:val="none" w:sz="0" w:space="0" w:color="auto"/>
              </w:divBdr>
            </w:div>
          </w:divsChild>
        </w:div>
        <w:div w:id="1909613136">
          <w:marLeft w:val="0"/>
          <w:marRight w:val="0"/>
          <w:marTop w:val="0"/>
          <w:marBottom w:val="0"/>
          <w:divBdr>
            <w:top w:val="none" w:sz="0" w:space="0" w:color="auto"/>
            <w:left w:val="none" w:sz="0" w:space="0" w:color="auto"/>
            <w:bottom w:val="none" w:sz="0" w:space="0" w:color="auto"/>
            <w:right w:val="none" w:sz="0" w:space="0" w:color="auto"/>
          </w:divBdr>
          <w:divsChild>
            <w:div w:id="1909613132">
              <w:marLeft w:val="480"/>
              <w:marRight w:val="0"/>
              <w:marTop w:val="0"/>
              <w:marBottom w:val="0"/>
              <w:divBdr>
                <w:top w:val="none" w:sz="0" w:space="0" w:color="auto"/>
                <w:left w:val="none" w:sz="0" w:space="0" w:color="auto"/>
                <w:bottom w:val="none" w:sz="0" w:space="0" w:color="auto"/>
                <w:right w:val="none" w:sz="0" w:space="0" w:color="auto"/>
              </w:divBdr>
            </w:div>
          </w:divsChild>
        </w:div>
        <w:div w:id="1909613147">
          <w:marLeft w:val="0"/>
          <w:marRight w:val="0"/>
          <w:marTop w:val="0"/>
          <w:marBottom w:val="0"/>
          <w:divBdr>
            <w:top w:val="none" w:sz="0" w:space="0" w:color="auto"/>
            <w:left w:val="none" w:sz="0" w:space="0" w:color="auto"/>
            <w:bottom w:val="none" w:sz="0" w:space="0" w:color="auto"/>
            <w:right w:val="none" w:sz="0" w:space="0" w:color="auto"/>
          </w:divBdr>
          <w:divsChild>
            <w:div w:id="1909613143">
              <w:marLeft w:val="480"/>
              <w:marRight w:val="0"/>
              <w:marTop w:val="0"/>
              <w:marBottom w:val="0"/>
              <w:divBdr>
                <w:top w:val="none" w:sz="0" w:space="0" w:color="auto"/>
                <w:left w:val="none" w:sz="0" w:space="0" w:color="auto"/>
                <w:bottom w:val="none" w:sz="0" w:space="0" w:color="auto"/>
                <w:right w:val="none" w:sz="0" w:space="0" w:color="auto"/>
              </w:divBdr>
            </w:div>
          </w:divsChild>
        </w:div>
        <w:div w:id="1909613153">
          <w:marLeft w:val="0"/>
          <w:marRight w:val="0"/>
          <w:marTop w:val="0"/>
          <w:marBottom w:val="0"/>
          <w:divBdr>
            <w:top w:val="none" w:sz="0" w:space="0" w:color="auto"/>
            <w:left w:val="none" w:sz="0" w:space="0" w:color="auto"/>
            <w:bottom w:val="none" w:sz="0" w:space="0" w:color="auto"/>
            <w:right w:val="none" w:sz="0" w:space="0" w:color="auto"/>
          </w:divBdr>
          <w:divsChild>
            <w:div w:id="1909613160">
              <w:marLeft w:val="480"/>
              <w:marRight w:val="0"/>
              <w:marTop w:val="0"/>
              <w:marBottom w:val="0"/>
              <w:divBdr>
                <w:top w:val="none" w:sz="0" w:space="0" w:color="auto"/>
                <w:left w:val="none" w:sz="0" w:space="0" w:color="auto"/>
                <w:bottom w:val="none" w:sz="0" w:space="0" w:color="auto"/>
                <w:right w:val="none" w:sz="0" w:space="0" w:color="auto"/>
              </w:divBdr>
            </w:div>
          </w:divsChild>
        </w:div>
        <w:div w:id="1909613154">
          <w:marLeft w:val="0"/>
          <w:marRight w:val="0"/>
          <w:marTop w:val="0"/>
          <w:marBottom w:val="0"/>
          <w:divBdr>
            <w:top w:val="none" w:sz="0" w:space="0" w:color="auto"/>
            <w:left w:val="none" w:sz="0" w:space="0" w:color="auto"/>
            <w:bottom w:val="none" w:sz="0" w:space="0" w:color="auto"/>
            <w:right w:val="none" w:sz="0" w:space="0" w:color="auto"/>
          </w:divBdr>
          <w:divsChild>
            <w:div w:id="1909613144">
              <w:marLeft w:val="480"/>
              <w:marRight w:val="0"/>
              <w:marTop w:val="0"/>
              <w:marBottom w:val="0"/>
              <w:divBdr>
                <w:top w:val="none" w:sz="0" w:space="0" w:color="auto"/>
                <w:left w:val="none" w:sz="0" w:space="0" w:color="auto"/>
                <w:bottom w:val="none" w:sz="0" w:space="0" w:color="auto"/>
                <w:right w:val="none" w:sz="0" w:space="0" w:color="auto"/>
              </w:divBdr>
            </w:div>
          </w:divsChild>
        </w:div>
        <w:div w:id="1909613158">
          <w:marLeft w:val="0"/>
          <w:marRight w:val="0"/>
          <w:marTop w:val="0"/>
          <w:marBottom w:val="0"/>
          <w:divBdr>
            <w:top w:val="none" w:sz="0" w:space="0" w:color="auto"/>
            <w:left w:val="none" w:sz="0" w:space="0" w:color="auto"/>
            <w:bottom w:val="none" w:sz="0" w:space="0" w:color="auto"/>
            <w:right w:val="none" w:sz="0" w:space="0" w:color="auto"/>
          </w:divBdr>
          <w:divsChild>
            <w:div w:id="1909613172">
              <w:marLeft w:val="480"/>
              <w:marRight w:val="0"/>
              <w:marTop w:val="0"/>
              <w:marBottom w:val="0"/>
              <w:divBdr>
                <w:top w:val="none" w:sz="0" w:space="0" w:color="auto"/>
                <w:left w:val="none" w:sz="0" w:space="0" w:color="auto"/>
                <w:bottom w:val="none" w:sz="0" w:space="0" w:color="auto"/>
                <w:right w:val="none" w:sz="0" w:space="0" w:color="auto"/>
              </w:divBdr>
            </w:div>
          </w:divsChild>
        </w:div>
        <w:div w:id="1909613161">
          <w:marLeft w:val="0"/>
          <w:marRight w:val="0"/>
          <w:marTop w:val="0"/>
          <w:marBottom w:val="0"/>
          <w:divBdr>
            <w:top w:val="none" w:sz="0" w:space="0" w:color="auto"/>
            <w:left w:val="none" w:sz="0" w:space="0" w:color="auto"/>
            <w:bottom w:val="none" w:sz="0" w:space="0" w:color="auto"/>
            <w:right w:val="none" w:sz="0" w:space="0" w:color="auto"/>
          </w:divBdr>
          <w:divsChild>
            <w:div w:id="1909613138">
              <w:marLeft w:val="480"/>
              <w:marRight w:val="0"/>
              <w:marTop w:val="0"/>
              <w:marBottom w:val="0"/>
              <w:divBdr>
                <w:top w:val="none" w:sz="0" w:space="0" w:color="auto"/>
                <w:left w:val="none" w:sz="0" w:space="0" w:color="auto"/>
                <w:bottom w:val="none" w:sz="0" w:space="0" w:color="auto"/>
                <w:right w:val="none" w:sz="0" w:space="0" w:color="auto"/>
              </w:divBdr>
            </w:div>
          </w:divsChild>
        </w:div>
        <w:div w:id="1909613166">
          <w:marLeft w:val="0"/>
          <w:marRight w:val="0"/>
          <w:marTop w:val="0"/>
          <w:marBottom w:val="0"/>
          <w:divBdr>
            <w:top w:val="none" w:sz="0" w:space="0" w:color="auto"/>
            <w:left w:val="none" w:sz="0" w:space="0" w:color="auto"/>
            <w:bottom w:val="none" w:sz="0" w:space="0" w:color="auto"/>
            <w:right w:val="none" w:sz="0" w:space="0" w:color="auto"/>
          </w:divBdr>
          <w:divsChild>
            <w:div w:id="1909613170">
              <w:marLeft w:val="480"/>
              <w:marRight w:val="0"/>
              <w:marTop w:val="0"/>
              <w:marBottom w:val="0"/>
              <w:divBdr>
                <w:top w:val="none" w:sz="0" w:space="0" w:color="auto"/>
                <w:left w:val="none" w:sz="0" w:space="0" w:color="auto"/>
                <w:bottom w:val="none" w:sz="0" w:space="0" w:color="auto"/>
                <w:right w:val="none" w:sz="0" w:space="0" w:color="auto"/>
              </w:divBdr>
            </w:div>
          </w:divsChild>
        </w:div>
        <w:div w:id="1909613167">
          <w:marLeft w:val="0"/>
          <w:marRight w:val="0"/>
          <w:marTop w:val="0"/>
          <w:marBottom w:val="0"/>
          <w:divBdr>
            <w:top w:val="none" w:sz="0" w:space="0" w:color="auto"/>
            <w:left w:val="none" w:sz="0" w:space="0" w:color="auto"/>
            <w:bottom w:val="none" w:sz="0" w:space="0" w:color="auto"/>
            <w:right w:val="none" w:sz="0" w:space="0" w:color="auto"/>
          </w:divBdr>
          <w:divsChild>
            <w:div w:id="190961317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09613148">
      <w:marLeft w:val="0"/>
      <w:marRight w:val="0"/>
      <w:marTop w:val="0"/>
      <w:marBottom w:val="0"/>
      <w:divBdr>
        <w:top w:val="none" w:sz="0" w:space="0" w:color="auto"/>
        <w:left w:val="none" w:sz="0" w:space="0" w:color="auto"/>
        <w:bottom w:val="none" w:sz="0" w:space="0" w:color="auto"/>
        <w:right w:val="none" w:sz="0" w:space="0" w:color="auto"/>
      </w:divBdr>
      <w:divsChild>
        <w:div w:id="1909613142">
          <w:marLeft w:val="0"/>
          <w:marRight w:val="0"/>
          <w:marTop w:val="0"/>
          <w:marBottom w:val="0"/>
          <w:divBdr>
            <w:top w:val="none" w:sz="0" w:space="0" w:color="auto"/>
            <w:left w:val="none" w:sz="0" w:space="0" w:color="auto"/>
            <w:bottom w:val="none" w:sz="0" w:space="0" w:color="auto"/>
            <w:right w:val="none" w:sz="0" w:space="0" w:color="auto"/>
          </w:divBdr>
          <w:divsChild>
            <w:div w:id="1909613140">
              <w:marLeft w:val="480"/>
              <w:marRight w:val="0"/>
              <w:marTop w:val="0"/>
              <w:marBottom w:val="0"/>
              <w:divBdr>
                <w:top w:val="none" w:sz="0" w:space="0" w:color="auto"/>
                <w:left w:val="none" w:sz="0" w:space="0" w:color="auto"/>
                <w:bottom w:val="none" w:sz="0" w:space="0" w:color="auto"/>
                <w:right w:val="none" w:sz="0" w:space="0" w:color="auto"/>
              </w:divBdr>
            </w:div>
          </w:divsChild>
        </w:div>
        <w:div w:id="1909613168">
          <w:marLeft w:val="0"/>
          <w:marRight w:val="0"/>
          <w:marTop w:val="0"/>
          <w:marBottom w:val="0"/>
          <w:divBdr>
            <w:top w:val="none" w:sz="0" w:space="0" w:color="auto"/>
            <w:left w:val="none" w:sz="0" w:space="0" w:color="auto"/>
            <w:bottom w:val="none" w:sz="0" w:space="0" w:color="auto"/>
            <w:right w:val="none" w:sz="0" w:space="0" w:color="auto"/>
          </w:divBdr>
          <w:divsChild>
            <w:div w:id="190961316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09613152">
      <w:marLeft w:val="0"/>
      <w:marRight w:val="0"/>
      <w:marTop w:val="0"/>
      <w:marBottom w:val="0"/>
      <w:divBdr>
        <w:top w:val="none" w:sz="0" w:space="0" w:color="auto"/>
        <w:left w:val="none" w:sz="0" w:space="0" w:color="auto"/>
        <w:bottom w:val="none" w:sz="0" w:space="0" w:color="auto"/>
        <w:right w:val="none" w:sz="0" w:space="0" w:color="auto"/>
      </w:divBdr>
      <w:divsChild>
        <w:div w:id="1909613150">
          <w:marLeft w:val="0"/>
          <w:marRight w:val="0"/>
          <w:marTop w:val="0"/>
          <w:marBottom w:val="0"/>
          <w:divBdr>
            <w:top w:val="none" w:sz="0" w:space="0" w:color="auto"/>
            <w:left w:val="none" w:sz="0" w:space="0" w:color="auto"/>
            <w:bottom w:val="none" w:sz="0" w:space="0" w:color="auto"/>
            <w:right w:val="none" w:sz="0" w:space="0" w:color="auto"/>
          </w:divBdr>
        </w:div>
        <w:div w:id="1909613151">
          <w:marLeft w:val="0"/>
          <w:marRight w:val="0"/>
          <w:marTop w:val="0"/>
          <w:marBottom w:val="0"/>
          <w:divBdr>
            <w:top w:val="none" w:sz="0" w:space="0" w:color="auto"/>
            <w:left w:val="none" w:sz="0" w:space="0" w:color="auto"/>
            <w:bottom w:val="none" w:sz="0" w:space="0" w:color="auto"/>
            <w:right w:val="none" w:sz="0" w:space="0" w:color="auto"/>
          </w:divBdr>
        </w:div>
        <w:div w:id="1909613156">
          <w:marLeft w:val="0"/>
          <w:marRight w:val="0"/>
          <w:marTop w:val="0"/>
          <w:marBottom w:val="0"/>
          <w:divBdr>
            <w:top w:val="none" w:sz="0" w:space="0" w:color="auto"/>
            <w:left w:val="none" w:sz="0" w:space="0" w:color="auto"/>
            <w:bottom w:val="none" w:sz="0" w:space="0" w:color="auto"/>
            <w:right w:val="none" w:sz="0" w:space="0" w:color="auto"/>
          </w:divBdr>
        </w:div>
      </w:divsChild>
    </w:div>
    <w:div w:id="1909613157">
      <w:marLeft w:val="0"/>
      <w:marRight w:val="0"/>
      <w:marTop w:val="0"/>
      <w:marBottom w:val="0"/>
      <w:divBdr>
        <w:top w:val="none" w:sz="0" w:space="0" w:color="auto"/>
        <w:left w:val="none" w:sz="0" w:space="0" w:color="auto"/>
        <w:bottom w:val="none" w:sz="0" w:space="0" w:color="auto"/>
        <w:right w:val="none" w:sz="0" w:space="0" w:color="auto"/>
      </w:divBdr>
      <w:divsChild>
        <w:div w:id="1909613137">
          <w:marLeft w:val="0"/>
          <w:marRight w:val="0"/>
          <w:marTop w:val="0"/>
          <w:marBottom w:val="0"/>
          <w:divBdr>
            <w:top w:val="none" w:sz="0" w:space="0" w:color="auto"/>
            <w:left w:val="none" w:sz="0" w:space="0" w:color="auto"/>
            <w:bottom w:val="none" w:sz="0" w:space="0" w:color="auto"/>
            <w:right w:val="none" w:sz="0" w:space="0" w:color="auto"/>
          </w:divBdr>
          <w:divsChild>
            <w:div w:id="1909613169">
              <w:marLeft w:val="480"/>
              <w:marRight w:val="0"/>
              <w:marTop w:val="0"/>
              <w:marBottom w:val="0"/>
              <w:divBdr>
                <w:top w:val="none" w:sz="0" w:space="0" w:color="auto"/>
                <w:left w:val="none" w:sz="0" w:space="0" w:color="auto"/>
                <w:bottom w:val="none" w:sz="0" w:space="0" w:color="auto"/>
                <w:right w:val="none" w:sz="0" w:space="0" w:color="auto"/>
              </w:divBdr>
            </w:div>
          </w:divsChild>
        </w:div>
        <w:div w:id="1909613145">
          <w:marLeft w:val="0"/>
          <w:marRight w:val="0"/>
          <w:marTop w:val="0"/>
          <w:marBottom w:val="0"/>
          <w:divBdr>
            <w:top w:val="none" w:sz="0" w:space="0" w:color="auto"/>
            <w:left w:val="none" w:sz="0" w:space="0" w:color="auto"/>
            <w:bottom w:val="none" w:sz="0" w:space="0" w:color="auto"/>
            <w:right w:val="none" w:sz="0" w:space="0" w:color="auto"/>
          </w:divBdr>
          <w:divsChild>
            <w:div w:id="1909613139">
              <w:marLeft w:val="480"/>
              <w:marRight w:val="0"/>
              <w:marTop w:val="0"/>
              <w:marBottom w:val="0"/>
              <w:divBdr>
                <w:top w:val="none" w:sz="0" w:space="0" w:color="auto"/>
                <w:left w:val="none" w:sz="0" w:space="0" w:color="auto"/>
                <w:bottom w:val="none" w:sz="0" w:space="0" w:color="auto"/>
                <w:right w:val="none" w:sz="0" w:space="0" w:color="auto"/>
              </w:divBdr>
            </w:div>
          </w:divsChild>
        </w:div>
        <w:div w:id="1909613149">
          <w:marLeft w:val="0"/>
          <w:marRight w:val="0"/>
          <w:marTop w:val="0"/>
          <w:marBottom w:val="0"/>
          <w:divBdr>
            <w:top w:val="none" w:sz="0" w:space="0" w:color="auto"/>
            <w:left w:val="none" w:sz="0" w:space="0" w:color="auto"/>
            <w:bottom w:val="none" w:sz="0" w:space="0" w:color="auto"/>
            <w:right w:val="none" w:sz="0" w:space="0" w:color="auto"/>
          </w:divBdr>
          <w:divsChild>
            <w:div w:id="1909613162">
              <w:marLeft w:val="480"/>
              <w:marRight w:val="0"/>
              <w:marTop w:val="0"/>
              <w:marBottom w:val="0"/>
              <w:divBdr>
                <w:top w:val="none" w:sz="0" w:space="0" w:color="auto"/>
                <w:left w:val="none" w:sz="0" w:space="0" w:color="auto"/>
                <w:bottom w:val="none" w:sz="0" w:space="0" w:color="auto"/>
                <w:right w:val="none" w:sz="0" w:space="0" w:color="auto"/>
              </w:divBdr>
            </w:div>
          </w:divsChild>
        </w:div>
        <w:div w:id="1909613155">
          <w:marLeft w:val="0"/>
          <w:marRight w:val="0"/>
          <w:marTop w:val="0"/>
          <w:marBottom w:val="0"/>
          <w:divBdr>
            <w:top w:val="none" w:sz="0" w:space="0" w:color="auto"/>
            <w:left w:val="none" w:sz="0" w:space="0" w:color="auto"/>
            <w:bottom w:val="none" w:sz="0" w:space="0" w:color="auto"/>
            <w:right w:val="none" w:sz="0" w:space="0" w:color="auto"/>
          </w:divBdr>
          <w:divsChild>
            <w:div w:id="190961316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09613165">
      <w:marLeft w:val="0"/>
      <w:marRight w:val="0"/>
      <w:marTop w:val="0"/>
      <w:marBottom w:val="0"/>
      <w:divBdr>
        <w:top w:val="none" w:sz="0" w:space="0" w:color="auto"/>
        <w:left w:val="none" w:sz="0" w:space="0" w:color="auto"/>
        <w:bottom w:val="none" w:sz="0" w:space="0" w:color="auto"/>
        <w:right w:val="none" w:sz="0" w:space="0" w:color="auto"/>
      </w:divBdr>
      <w:divsChild>
        <w:div w:id="1909613135">
          <w:marLeft w:val="0"/>
          <w:marRight w:val="0"/>
          <w:marTop w:val="0"/>
          <w:marBottom w:val="0"/>
          <w:divBdr>
            <w:top w:val="none" w:sz="0" w:space="0" w:color="auto"/>
            <w:left w:val="none" w:sz="0" w:space="0" w:color="auto"/>
            <w:bottom w:val="none" w:sz="0" w:space="0" w:color="auto"/>
            <w:right w:val="none" w:sz="0" w:space="0" w:color="auto"/>
          </w:divBdr>
        </w:div>
        <w:div w:id="1909613141">
          <w:marLeft w:val="0"/>
          <w:marRight w:val="0"/>
          <w:marTop w:val="0"/>
          <w:marBottom w:val="0"/>
          <w:divBdr>
            <w:top w:val="none" w:sz="0" w:space="0" w:color="auto"/>
            <w:left w:val="none" w:sz="0" w:space="0" w:color="auto"/>
            <w:bottom w:val="none" w:sz="0" w:space="0" w:color="auto"/>
            <w:right w:val="none" w:sz="0" w:space="0" w:color="auto"/>
          </w:divBdr>
        </w:div>
        <w:div w:id="190961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bc.online.wolterskluwer.pl/WKPLOnline/index.rp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bc.online.wolterskluwer.pl/WKPLOnline/index.rp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bc.online.wolterskluwer.pl/WKPLOnline/index.rpc" TargetMode="External"/><Relationship Id="rId5" Type="http://schemas.openxmlformats.org/officeDocument/2006/relationships/footnotes" Target="footnotes.xml"/><Relationship Id="rId10" Type="http://schemas.openxmlformats.org/officeDocument/2006/relationships/hyperlink" Target="http://abc.online.wolterskluwer.pl/WKPLOnline/index.rpc" TargetMode="External"/><Relationship Id="rId4" Type="http://schemas.openxmlformats.org/officeDocument/2006/relationships/webSettings" Target="webSettings.xml"/><Relationship Id="rId9" Type="http://schemas.openxmlformats.org/officeDocument/2006/relationships/hyperlink" Target="http://abc.online.wolterskluwer.pl/WKPLOnline/index.rp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4</Pages>
  <Words>1834</Words>
  <Characters>11010</Characters>
  <Application>Microsoft Office Outlook</Application>
  <DocSecurity>0</DocSecurity>
  <Lines>0</Lines>
  <Paragraphs>0</Paragraphs>
  <ScaleCrop>false</ScaleCrop>
  <Company>UMiG Niepołomice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Miśkiewicz</dc:creator>
  <cp:keywords/>
  <dc:description/>
  <cp:lastModifiedBy>justynap</cp:lastModifiedBy>
  <cp:revision>3</cp:revision>
  <cp:lastPrinted>2017-01-09T11:19:00Z</cp:lastPrinted>
  <dcterms:created xsi:type="dcterms:W3CDTF">2017-01-09T11:18:00Z</dcterms:created>
  <dcterms:modified xsi:type="dcterms:W3CDTF">2017-01-09T11:24:00Z</dcterms:modified>
</cp:coreProperties>
</file>